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D39F9" w14:textId="77777777" w:rsidR="00A07AE8" w:rsidRDefault="00A07AE8">
      <w:r>
        <w:rPr>
          <w:noProof/>
          <w:lang w:bidi="ta-IN"/>
        </w:rPr>
        <w:drawing>
          <wp:anchor distT="0" distB="0" distL="114300" distR="114300" simplePos="0" relativeHeight="251659264" behindDoc="1" locked="0" layoutInCell="1" allowOverlap="1" wp14:anchorId="4B05ACF9" wp14:editId="33C99CB5">
            <wp:simplePos x="0" y="0"/>
            <wp:positionH relativeFrom="page">
              <wp:align>right</wp:align>
            </wp:positionH>
            <wp:positionV relativeFrom="paragraph">
              <wp:posOffset>-571500</wp:posOffset>
            </wp:positionV>
            <wp:extent cx="7735824" cy="1792224"/>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ettercopy.png"/>
                    <pic:cNvPicPr/>
                  </pic:nvPicPr>
                  <pic:blipFill rotWithShape="1">
                    <a:blip r:embed="rId8" cstate="print">
                      <a:extLst>
                        <a:ext uri="{28A0092B-C50C-407E-A947-70E740481C1C}">
                          <a14:useLocalDpi xmlns:a14="http://schemas.microsoft.com/office/drawing/2010/main" val="0"/>
                        </a:ext>
                      </a:extLst>
                    </a:blip>
                    <a:srcRect l="481" t="751" b="81214"/>
                    <a:stretch/>
                  </pic:blipFill>
                  <pic:spPr bwMode="auto">
                    <a:xfrm>
                      <a:off x="0" y="0"/>
                      <a:ext cx="7735824" cy="1792224"/>
                    </a:xfrm>
                    <a:prstGeom prst="rect">
                      <a:avLst/>
                    </a:prstGeom>
                    <a:ln>
                      <a:noFill/>
                    </a:ln>
                    <a:extLst>
                      <a:ext uri="{53640926-AAD7-44D8-BBD7-CCE9431645EC}">
                        <a14:shadowObscured xmlns:a14="http://schemas.microsoft.com/office/drawing/2010/main"/>
                      </a:ext>
                    </a:extLst>
                  </pic:spPr>
                </pic:pic>
              </a:graphicData>
            </a:graphic>
          </wp:anchor>
        </w:drawing>
      </w:r>
    </w:p>
    <w:p w14:paraId="6145BFE6" w14:textId="77777777" w:rsidR="00A07AE8" w:rsidRDefault="00A07AE8" w:rsidP="00A07AE8">
      <w:pPr>
        <w:tabs>
          <w:tab w:val="left" w:pos="7605"/>
        </w:tabs>
      </w:pPr>
      <w:r>
        <w:tab/>
      </w:r>
    </w:p>
    <w:p w14:paraId="4BDFCE78" w14:textId="77777777" w:rsidR="00A07AE8" w:rsidRDefault="00A07AE8"/>
    <w:p w14:paraId="6400AB5B" w14:textId="77777777" w:rsidR="00A07AE8" w:rsidRDefault="00A07AE8"/>
    <w:p w14:paraId="08BAB321" w14:textId="77777777" w:rsidR="00A07AE8" w:rsidRDefault="00A07AE8"/>
    <w:p w14:paraId="7D76B022" w14:textId="77777777" w:rsidR="00A07AE8" w:rsidRDefault="00A07AE8"/>
    <w:p w14:paraId="4D4FFC91" w14:textId="77777777" w:rsidR="00A07AE8" w:rsidRDefault="00A07AE8"/>
    <w:tbl>
      <w:tblPr>
        <w:tblW w:w="5000" w:type="pct"/>
        <w:tblCellMar>
          <w:left w:w="0" w:type="dxa"/>
          <w:right w:w="0" w:type="dxa"/>
        </w:tblCellMar>
        <w:tblLook w:val="04A0" w:firstRow="1" w:lastRow="0" w:firstColumn="1" w:lastColumn="0" w:noHBand="0" w:noVBand="1"/>
      </w:tblPr>
      <w:tblGrid>
        <w:gridCol w:w="5040"/>
        <w:gridCol w:w="5040"/>
      </w:tblGrid>
      <w:tr w:rsidR="00856C35" w14:paraId="79A221CA" w14:textId="77777777" w:rsidTr="00A07AE8">
        <w:tc>
          <w:tcPr>
            <w:tcW w:w="5040" w:type="dxa"/>
          </w:tcPr>
          <w:p w14:paraId="10991607" w14:textId="77777777" w:rsidR="00371BDC" w:rsidRDefault="00371BDC" w:rsidP="00856C35">
            <w:bookmarkStart w:id="0" w:name="_Hlk517776802"/>
          </w:p>
        </w:tc>
        <w:tc>
          <w:tcPr>
            <w:tcW w:w="5040" w:type="dxa"/>
          </w:tcPr>
          <w:p w14:paraId="5BEECBBB" w14:textId="77777777" w:rsidR="00A07AE8" w:rsidRPr="00175111" w:rsidRDefault="00A07AE8" w:rsidP="00A07AE8">
            <w:pPr>
              <w:pStyle w:val="lettertextletter"/>
            </w:pPr>
            <w:r>
              <w:t xml:space="preserve">                                       </w:t>
            </w:r>
            <w:r w:rsidRPr="00DF4BBE">
              <w:rPr>
                <w:b/>
                <w:bCs/>
              </w:rPr>
              <w:t>Registration No: 1661093</w:t>
            </w:r>
            <w:r>
              <w:tab/>
            </w:r>
          </w:p>
          <w:p w14:paraId="730A9FD2" w14:textId="77777777" w:rsidR="00856C35" w:rsidRDefault="00856C35" w:rsidP="00856C35">
            <w:pPr>
              <w:pStyle w:val="CompanyName"/>
            </w:pPr>
          </w:p>
        </w:tc>
      </w:tr>
    </w:tbl>
    <w:p w14:paraId="5BF72ECD" w14:textId="77777777" w:rsidR="00467865" w:rsidRPr="00D412D7" w:rsidRDefault="002C1BC6" w:rsidP="00856C35">
      <w:pPr>
        <w:pStyle w:val="Heading1"/>
        <w:rPr>
          <w:rFonts w:ascii="Cambria" w:hAnsi="Cambria"/>
          <w:sz w:val="28"/>
          <w:szCs w:val="28"/>
        </w:rPr>
      </w:pPr>
      <w:bookmarkStart w:id="1" w:name="_Hlk517777113"/>
      <w:r w:rsidRPr="00D412D7">
        <w:rPr>
          <w:rFonts w:ascii="Cambria" w:hAnsi="Cambria"/>
          <w:sz w:val="28"/>
          <w:szCs w:val="28"/>
        </w:rPr>
        <w:t>VPO’s Scholarshi</w:t>
      </w:r>
      <w:r w:rsidR="00F97EC0" w:rsidRPr="00D412D7">
        <w:rPr>
          <w:rFonts w:ascii="Cambria" w:hAnsi="Cambria"/>
          <w:sz w:val="28"/>
          <w:szCs w:val="28"/>
        </w:rPr>
        <w:t>p</w:t>
      </w:r>
      <w:r w:rsidR="00856C35" w:rsidRPr="00D412D7">
        <w:rPr>
          <w:rFonts w:ascii="Cambria" w:hAnsi="Cambria"/>
          <w:sz w:val="28"/>
          <w:szCs w:val="28"/>
        </w:rPr>
        <w:t xml:space="preserve"> Application</w:t>
      </w:r>
    </w:p>
    <w:p w14:paraId="34CB6862" w14:textId="77777777" w:rsidR="00343A99" w:rsidRPr="00D412D7" w:rsidRDefault="00343A99" w:rsidP="00343A99">
      <w:pPr>
        <w:rPr>
          <w:rFonts w:ascii="Cambria" w:hAnsi="Cambria"/>
        </w:rPr>
      </w:pPr>
      <w:r w:rsidRPr="00D412D7">
        <w:rPr>
          <w:rFonts w:ascii="Cambria" w:hAnsi="Cambria"/>
        </w:rPr>
        <w:t>You must:</w:t>
      </w:r>
    </w:p>
    <w:p w14:paraId="7A703F61" w14:textId="77777777" w:rsidR="00343A99" w:rsidRPr="00D412D7" w:rsidRDefault="00343A99" w:rsidP="00343A99">
      <w:pPr>
        <w:rPr>
          <w:rFonts w:ascii="Cambria" w:hAnsi="Cambria"/>
        </w:rPr>
      </w:pPr>
    </w:p>
    <w:p w14:paraId="3F3C6CE4" w14:textId="7D8E88A7" w:rsidR="00343A99" w:rsidRPr="00D412D7" w:rsidRDefault="00343A99" w:rsidP="00343A99">
      <w:pPr>
        <w:pStyle w:val="ListParagraph"/>
        <w:numPr>
          <w:ilvl w:val="0"/>
          <w:numId w:val="11"/>
        </w:numPr>
        <w:rPr>
          <w:rFonts w:ascii="Cambria" w:hAnsi="Cambria"/>
        </w:rPr>
      </w:pPr>
      <w:r w:rsidRPr="00D412D7">
        <w:rPr>
          <w:rFonts w:ascii="Cambria" w:hAnsi="Cambria"/>
        </w:rPr>
        <w:t>Complete the application by the deadline dates</w:t>
      </w:r>
      <w:r w:rsidR="008D4654" w:rsidRPr="00D412D7">
        <w:rPr>
          <w:rFonts w:ascii="Cambria" w:hAnsi="Cambria"/>
        </w:rPr>
        <w:t xml:space="preserve"> </w:t>
      </w:r>
      <w:r w:rsidR="00370D72" w:rsidRPr="00D412D7">
        <w:rPr>
          <w:rFonts w:ascii="Cambria" w:hAnsi="Cambria"/>
        </w:rPr>
        <w:t>(</w:t>
      </w:r>
      <w:r w:rsidR="00AC5B86" w:rsidRPr="00D412D7">
        <w:rPr>
          <w:rFonts w:ascii="Cambria" w:hAnsi="Cambria"/>
          <w:b/>
        </w:rPr>
        <w:t xml:space="preserve">September </w:t>
      </w:r>
      <w:r w:rsidR="00BA24FF">
        <w:rPr>
          <w:rFonts w:ascii="Cambria" w:hAnsi="Cambria"/>
          <w:b/>
        </w:rPr>
        <w:t>31</w:t>
      </w:r>
      <w:r w:rsidR="00BA24FF">
        <w:rPr>
          <w:rFonts w:ascii="Cambria" w:hAnsi="Cambria"/>
          <w:b/>
          <w:vertAlign w:val="superscript"/>
        </w:rPr>
        <w:t>st</w:t>
      </w:r>
      <w:r w:rsidR="00370D72" w:rsidRPr="00D412D7">
        <w:rPr>
          <w:rFonts w:ascii="Cambria" w:hAnsi="Cambria"/>
          <w:b/>
        </w:rPr>
        <w:t>, 20</w:t>
      </w:r>
      <w:r w:rsidR="00D412D7" w:rsidRPr="00D412D7">
        <w:rPr>
          <w:rFonts w:ascii="Cambria" w:hAnsi="Cambria"/>
          <w:b/>
        </w:rPr>
        <w:t>20</w:t>
      </w:r>
      <w:r w:rsidR="00370D72" w:rsidRPr="00D412D7">
        <w:rPr>
          <w:rFonts w:ascii="Cambria" w:hAnsi="Cambria"/>
          <w:b/>
        </w:rPr>
        <w:t>)</w:t>
      </w:r>
    </w:p>
    <w:p w14:paraId="0C2A3C06" w14:textId="77777777" w:rsidR="00343A99" w:rsidRPr="00D412D7" w:rsidRDefault="00343A99" w:rsidP="00343A99">
      <w:pPr>
        <w:pStyle w:val="ListParagraph"/>
        <w:numPr>
          <w:ilvl w:val="0"/>
          <w:numId w:val="11"/>
        </w:numPr>
        <w:rPr>
          <w:rFonts w:ascii="Cambria" w:hAnsi="Cambria"/>
        </w:rPr>
      </w:pPr>
      <w:r w:rsidRPr="00D412D7">
        <w:rPr>
          <w:rFonts w:ascii="Cambria" w:hAnsi="Cambria"/>
        </w:rPr>
        <w:t>Verify that all information provided on the application is correct and complete</w:t>
      </w:r>
    </w:p>
    <w:p w14:paraId="4B4D79D0" w14:textId="77777777" w:rsidR="00343A99" w:rsidRPr="00D412D7" w:rsidRDefault="00343A99" w:rsidP="00AC5B86">
      <w:pPr>
        <w:pStyle w:val="ListParagraph"/>
        <w:numPr>
          <w:ilvl w:val="0"/>
          <w:numId w:val="11"/>
        </w:numPr>
        <w:spacing w:after="120"/>
        <w:rPr>
          <w:rFonts w:ascii="Cambria" w:hAnsi="Cambria"/>
        </w:rPr>
      </w:pPr>
      <w:r w:rsidRPr="00D412D7">
        <w:rPr>
          <w:rFonts w:ascii="Cambria" w:hAnsi="Cambria"/>
        </w:rPr>
        <w:t>Supporting documentations such as copy of report card must be provided by you</w:t>
      </w:r>
    </w:p>
    <w:bookmarkEnd w:id="1"/>
    <w:p w14:paraId="7646ECE9" w14:textId="77777777" w:rsidR="00856C35" w:rsidRPr="00D412D7" w:rsidRDefault="00F130DE" w:rsidP="00F130DE">
      <w:pPr>
        <w:pStyle w:val="Heading2"/>
        <w:tabs>
          <w:tab w:val="center" w:pos="5040"/>
        </w:tabs>
        <w:jc w:val="left"/>
        <w:rPr>
          <w:rFonts w:ascii="Cambria" w:hAnsi="Cambria"/>
        </w:rPr>
      </w:pPr>
      <w:r w:rsidRPr="00D412D7">
        <w:rPr>
          <w:rFonts w:ascii="Cambria" w:hAnsi="Cambria"/>
        </w:rPr>
        <w:tab/>
      </w:r>
      <w:r w:rsidR="00856C35" w:rsidRPr="00D412D7">
        <w:rPr>
          <w:rFonts w:ascii="Cambria" w:hAnsi="Cambria"/>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D412D7" w14:paraId="5F95DA66" w14:textId="77777777" w:rsidTr="00176E67">
        <w:trPr>
          <w:trHeight w:val="432"/>
        </w:trPr>
        <w:tc>
          <w:tcPr>
            <w:tcW w:w="1081" w:type="dxa"/>
            <w:vAlign w:val="bottom"/>
          </w:tcPr>
          <w:p w14:paraId="19FBAA5F" w14:textId="77777777" w:rsidR="00A82BA3" w:rsidRPr="00D412D7" w:rsidRDefault="00A82BA3" w:rsidP="00490804">
            <w:pPr>
              <w:rPr>
                <w:rFonts w:ascii="Cambria" w:hAnsi="Cambria"/>
              </w:rPr>
            </w:pPr>
            <w:r w:rsidRPr="00D412D7">
              <w:rPr>
                <w:rFonts w:ascii="Cambria" w:hAnsi="Cambria"/>
              </w:rPr>
              <w:t>Full Name:</w:t>
            </w:r>
          </w:p>
        </w:tc>
        <w:tc>
          <w:tcPr>
            <w:tcW w:w="2940" w:type="dxa"/>
            <w:tcBorders>
              <w:bottom w:val="single" w:sz="4" w:space="0" w:color="auto"/>
            </w:tcBorders>
            <w:vAlign w:val="bottom"/>
          </w:tcPr>
          <w:p w14:paraId="66C3BE93" w14:textId="77777777" w:rsidR="00A82BA3" w:rsidRPr="00D412D7" w:rsidRDefault="00A82BA3" w:rsidP="00440CD8">
            <w:pPr>
              <w:pStyle w:val="FieldText"/>
              <w:rPr>
                <w:rFonts w:ascii="Cambria" w:hAnsi="Cambria"/>
              </w:rPr>
            </w:pPr>
          </w:p>
        </w:tc>
        <w:tc>
          <w:tcPr>
            <w:tcW w:w="2865" w:type="dxa"/>
            <w:tcBorders>
              <w:bottom w:val="single" w:sz="4" w:space="0" w:color="auto"/>
            </w:tcBorders>
            <w:vAlign w:val="bottom"/>
          </w:tcPr>
          <w:p w14:paraId="7E72F2DA" w14:textId="77777777" w:rsidR="00A82BA3" w:rsidRPr="00D412D7" w:rsidRDefault="00A82BA3" w:rsidP="00440CD8">
            <w:pPr>
              <w:pStyle w:val="FieldText"/>
              <w:rPr>
                <w:rFonts w:ascii="Cambria" w:hAnsi="Cambria"/>
              </w:rPr>
            </w:pPr>
          </w:p>
        </w:tc>
        <w:tc>
          <w:tcPr>
            <w:tcW w:w="668" w:type="dxa"/>
            <w:tcBorders>
              <w:bottom w:val="single" w:sz="4" w:space="0" w:color="auto"/>
            </w:tcBorders>
            <w:vAlign w:val="bottom"/>
          </w:tcPr>
          <w:p w14:paraId="1ADB9327" w14:textId="77777777" w:rsidR="00A82BA3" w:rsidRPr="00D412D7" w:rsidRDefault="00A82BA3" w:rsidP="00440CD8">
            <w:pPr>
              <w:pStyle w:val="FieldText"/>
              <w:rPr>
                <w:rFonts w:ascii="Cambria" w:hAnsi="Cambria"/>
              </w:rPr>
            </w:pPr>
          </w:p>
        </w:tc>
        <w:tc>
          <w:tcPr>
            <w:tcW w:w="681" w:type="dxa"/>
            <w:vAlign w:val="bottom"/>
          </w:tcPr>
          <w:p w14:paraId="74A8FFAE" w14:textId="77777777" w:rsidR="00A82BA3" w:rsidRPr="00D412D7" w:rsidRDefault="00A82BA3" w:rsidP="00490804">
            <w:pPr>
              <w:pStyle w:val="Heading4"/>
              <w:rPr>
                <w:rFonts w:ascii="Cambria" w:hAnsi="Cambria"/>
              </w:rPr>
            </w:pPr>
            <w:r w:rsidRPr="00D412D7">
              <w:rPr>
                <w:rFonts w:ascii="Cambria" w:hAnsi="Cambria"/>
              </w:rPr>
              <w:t>D</w:t>
            </w:r>
            <w:r w:rsidR="00575272" w:rsidRPr="00D412D7">
              <w:rPr>
                <w:rFonts w:ascii="Cambria" w:hAnsi="Cambria"/>
              </w:rPr>
              <w:t>OB</w:t>
            </w:r>
            <w:r w:rsidRPr="00D412D7">
              <w:rPr>
                <w:rFonts w:ascii="Cambria" w:hAnsi="Cambria"/>
              </w:rPr>
              <w:t>:</w:t>
            </w:r>
          </w:p>
        </w:tc>
        <w:tc>
          <w:tcPr>
            <w:tcW w:w="1845" w:type="dxa"/>
            <w:tcBorders>
              <w:bottom w:val="single" w:sz="4" w:space="0" w:color="auto"/>
            </w:tcBorders>
            <w:vAlign w:val="bottom"/>
          </w:tcPr>
          <w:p w14:paraId="12659F1D" w14:textId="77777777" w:rsidR="00A82BA3" w:rsidRPr="00D412D7" w:rsidRDefault="00A82BA3" w:rsidP="00440CD8">
            <w:pPr>
              <w:pStyle w:val="FieldText"/>
              <w:rPr>
                <w:rFonts w:ascii="Cambria" w:hAnsi="Cambria"/>
              </w:rPr>
            </w:pPr>
          </w:p>
        </w:tc>
      </w:tr>
      <w:tr w:rsidR="00856C35" w:rsidRPr="00D412D7" w14:paraId="68312BDA" w14:textId="77777777" w:rsidTr="00856C35">
        <w:tc>
          <w:tcPr>
            <w:tcW w:w="1081" w:type="dxa"/>
            <w:vAlign w:val="bottom"/>
          </w:tcPr>
          <w:p w14:paraId="12E8641B" w14:textId="77777777" w:rsidR="00856C35" w:rsidRPr="00D412D7" w:rsidRDefault="00856C35" w:rsidP="00440CD8">
            <w:pPr>
              <w:rPr>
                <w:rFonts w:ascii="Cambria" w:hAnsi="Cambria"/>
              </w:rPr>
            </w:pPr>
          </w:p>
        </w:tc>
        <w:tc>
          <w:tcPr>
            <w:tcW w:w="2940" w:type="dxa"/>
            <w:tcBorders>
              <w:top w:val="single" w:sz="4" w:space="0" w:color="auto"/>
            </w:tcBorders>
            <w:vAlign w:val="bottom"/>
          </w:tcPr>
          <w:p w14:paraId="78552C9B" w14:textId="77777777" w:rsidR="00856C35" w:rsidRPr="00D412D7" w:rsidRDefault="00856C35" w:rsidP="00490804">
            <w:pPr>
              <w:pStyle w:val="Heading3"/>
              <w:rPr>
                <w:rFonts w:ascii="Cambria" w:hAnsi="Cambria"/>
              </w:rPr>
            </w:pPr>
            <w:r w:rsidRPr="00D412D7">
              <w:rPr>
                <w:rFonts w:ascii="Cambria" w:hAnsi="Cambria"/>
              </w:rPr>
              <w:t>Last</w:t>
            </w:r>
          </w:p>
        </w:tc>
        <w:tc>
          <w:tcPr>
            <w:tcW w:w="2865" w:type="dxa"/>
            <w:tcBorders>
              <w:top w:val="single" w:sz="4" w:space="0" w:color="auto"/>
            </w:tcBorders>
            <w:vAlign w:val="bottom"/>
          </w:tcPr>
          <w:p w14:paraId="769D3D7A" w14:textId="77777777" w:rsidR="00856C35" w:rsidRPr="00D412D7" w:rsidRDefault="00856C35" w:rsidP="00490804">
            <w:pPr>
              <w:pStyle w:val="Heading3"/>
              <w:rPr>
                <w:rFonts w:ascii="Cambria" w:hAnsi="Cambria"/>
              </w:rPr>
            </w:pPr>
            <w:r w:rsidRPr="00D412D7">
              <w:rPr>
                <w:rFonts w:ascii="Cambria" w:hAnsi="Cambria"/>
              </w:rPr>
              <w:t>First</w:t>
            </w:r>
          </w:p>
        </w:tc>
        <w:tc>
          <w:tcPr>
            <w:tcW w:w="668" w:type="dxa"/>
            <w:tcBorders>
              <w:top w:val="single" w:sz="4" w:space="0" w:color="auto"/>
            </w:tcBorders>
            <w:vAlign w:val="bottom"/>
          </w:tcPr>
          <w:p w14:paraId="094C653D" w14:textId="77777777" w:rsidR="00856C35" w:rsidRPr="00D412D7" w:rsidRDefault="00856C35" w:rsidP="00490804">
            <w:pPr>
              <w:pStyle w:val="Heading3"/>
              <w:rPr>
                <w:rFonts w:ascii="Cambria" w:hAnsi="Cambria"/>
              </w:rPr>
            </w:pPr>
            <w:r w:rsidRPr="00D412D7">
              <w:rPr>
                <w:rFonts w:ascii="Cambria" w:hAnsi="Cambria"/>
              </w:rPr>
              <w:t>M.I.</w:t>
            </w:r>
          </w:p>
        </w:tc>
        <w:tc>
          <w:tcPr>
            <w:tcW w:w="681" w:type="dxa"/>
            <w:vAlign w:val="bottom"/>
          </w:tcPr>
          <w:p w14:paraId="52D488A3" w14:textId="77777777" w:rsidR="00856C35" w:rsidRPr="00D412D7" w:rsidRDefault="00856C35" w:rsidP="00856C35">
            <w:pPr>
              <w:rPr>
                <w:rFonts w:ascii="Cambria" w:hAnsi="Cambria"/>
              </w:rPr>
            </w:pPr>
          </w:p>
        </w:tc>
        <w:tc>
          <w:tcPr>
            <w:tcW w:w="1845" w:type="dxa"/>
            <w:tcBorders>
              <w:top w:val="single" w:sz="4" w:space="0" w:color="auto"/>
            </w:tcBorders>
            <w:vAlign w:val="bottom"/>
          </w:tcPr>
          <w:p w14:paraId="3E8AA6E3" w14:textId="77777777" w:rsidR="00856C35" w:rsidRPr="00D412D7" w:rsidRDefault="00856C35" w:rsidP="00856C35">
            <w:pPr>
              <w:rPr>
                <w:rFonts w:ascii="Cambria" w:hAnsi="Cambria"/>
              </w:rPr>
            </w:pPr>
          </w:p>
        </w:tc>
      </w:tr>
    </w:tbl>
    <w:p w14:paraId="416C3EC9" w14:textId="77777777" w:rsidR="00856C35" w:rsidRPr="00D412D7" w:rsidRDefault="00856C35">
      <w:pPr>
        <w:rPr>
          <w:rFonts w:ascii="Cambria" w:hAnsi="Cambria"/>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A82BA3" w:rsidRPr="00D412D7" w14:paraId="280F6F85" w14:textId="77777777" w:rsidTr="00871876">
        <w:trPr>
          <w:trHeight w:val="288"/>
        </w:trPr>
        <w:tc>
          <w:tcPr>
            <w:tcW w:w="1081" w:type="dxa"/>
            <w:vAlign w:val="bottom"/>
          </w:tcPr>
          <w:p w14:paraId="70B170C5" w14:textId="77777777" w:rsidR="00A82BA3" w:rsidRPr="00D412D7" w:rsidRDefault="00A82BA3" w:rsidP="00490804">
            <w:pPr>
              <w:rPr>
                <w:rFonts w:ascii="Cambria" w:hAnsi="Cambria"/>
              </w:rPr>
            </w:pPr>
            <w:r w:rsidRPr="00D412D7">
              <w:rPr>
                <w:rFonts w:ascii="Cambria" w:hAnsi="Cambria"/>
              </w:rPr>
              <w:t>Address:</w:t>
            </w:r>
          </w:p>
        </w:tc>
        <w:tc>
          <w:tcPr>
            <w:tcW w:w="7199" w:type="dxa"/>
            <w:gridSpan w:val="2"/>
            <w:tcBorders>
              <w:bottom w:val="single" w:sz="4" w:space="0" w:color="auto"/>
            </w:tcBorders>
            <w:vAlign w:val="bottom"/>
          </w:tcPr>
          <w:p w14:paraId="624027E8" w14:textId="77777777" w:rsidR="00A82BA3" w:rsidRPr="00D412D7" w:rsidRDefault="00A82BA3" w:rsidP="00440CD8">
            <w:pPr>
              <w:pStyle w:val="FieldText"/>
              <w:rPr>
                <w:rFonts w:ascii="Cambria" w:hAnsi="Cambria"/>
              </w:rPr>
            </w:pPr>
          </w:p>
        </w:tc>
        <w:tc>
          <w:tcPr>
            <w:tcW w:w="1800" w:type="dxa"/>
            <w:tcBorders>
              <w:bottom w:val="single" w:sz="4" w:space="0" w:color="auto"/>
            </w:tcBorders>
            <w:vAlign w:val="bottom"/>
          </w:tcPr>
          <w:p w14:paraId="5247D050" w14:textId="77777777" w:rsidR="00A82BA3" w:rsidRPr="00D412D7" w:rsidRDefault="00A82BA3" w:rsidP="00440CD8">
            <w:pPr>
              <w:pStyle w:val="FieldText"/>
              <w:rPr>
                <w:rFonts w:ascii="Cambria" w:hAnsi="Cambria"/>
              </w:rPr>
            </w:pPr>
          </w:p>
        </w:tc>
      </w:tr>
      <w:tr w:rsidR="00856C35" w:rsidRPr="00D412D7" w14:paraId="79EF01CB" w14:textId="77777777" w:rsidTr="00871876">
        <w:tc>
          <w:tcPr>
            <w:tcW w:w="1081" w:type="dxa"/>
            <w:vAlign w:val="bottom"/>
          </w:tcPr>
          <w:p w14:paraId="73360EB7" w14:textId="77777777" w:rsidR="00856C35" w:rsidRPr="00D412D7" w:rsidRDefault="00856C35" w:rsidP="00440CD8">
            <w:pPr>
              <w:rPr>
                <w:rFonts w:ascii="Cambria" w:hAnsi="Cambria"/>
              </w:rPr>
            </w:pPr>
          </w:p>
        </w:tc>
        <w:tc>
          <w:tcPr>
            <w:tcW w:w="7199" w:type="dxa"/>
            <w:gridSpan w:val="2"/>
            <w:tcBorders>
              <w:top w:val="single" w:sz="4" w:space="0" w:color="auto"/>
            </w:tcBorders>
            <w:vAlign w:val="bottom"/>
          </w:tcPr>
          <w:p w14:paraId="7BDF74AB" w14:textId="77777777" w:rsidR="00856C35" w:rsidRPr="00D412D7" w:rsidRDefault="00856C35" w:rsidP="00490804">
            <w:pPr>
              <w:pStyle w:val="Heading3"/>
              <w:rPr>
                <w:rFonts w:ascii="Cambria" w:hAnsi="Cambria"/>
              </w:rPr>
            </w:pPr>
            <w:r w:rsidRPr="00D412D7">
              <w:rPr>
                <w:rFonts w:ascii="Cambria" w:hAnsi="Cambria"/>
              </w:rPr>
              <w:t>Street Address</w:t>
            </w:r>
          </w:p>
        </w:tc>
        <w:tc>
          <w:tcPr>
            <w:tcW w:w="1800" w:type="dxa"/>
            <w:tcBorders>
              <w:top w:val="single" w:sz="4" w:space="0" w:color="auto"/>
            </w:tcBorders>
            <w:vAlign w:val="bottom"/>
          </w:tcPr>
          <w:p w14:paraId="468BBD6E" w14:textId="77777777" w:rsidR="00856C35" w:rsidRPr="00D412D7" w:rsidRDefault="00856C35" w:rsidP="00490804">
            <w:pPr>
              <w:pStyle w:val="Heading3"/>
              <w:rPr>
                <w:rFonts w:ascii="Cambria" w:hAnsi="Cambria"/>
              </w:rPr>
            </w:pPr>
            <w:r w:rsidRPr="00D412D7">
              <w:rPr>
                <w:rFonts w:ascii="Cambria" w:hAnsi="Cambria"/>
              </w:rPr>
              <w:t>Apartment/Unit #</w:t>
            </w:r>
          </w:p>
        </w:tc>
      </w:tr>
      <w:tr w:rsidR="00C76039" w:rsidRPr="00D412D7" w14:paraId="55A57974" w14:textId="77777777" w:rsidTr="00856C35">
        <w:trPr>
          <w:trHeight w:val="288"/>
        </w:trPr>
        <w:tc>
          <w:tcPr>
            <w:tcW w:w="1081" w:type="dxa"/>
            <w:vAlign w:val="bottom"/>
          </w:tcPr>
          <w:p w14:paraId="6124CAF8" w14:textId="77777777" w:rsidR="00C76039" w:rsidRPr="00D412D7" w:rsidRDefault="00C76039">
            <w:pPr>
              <w:rPr>
                <w:rFonts w:ascii="Cambria" w:hAnsi="Cambria"/>
                <w:szCs w:val="19"/>
              </w:rPr>
            </w:pPr>
          </w:p>
        </w:tc>
        <w:tc>
          <w:tcPr>
            <w:tcW w:w="5805" w:type="dxa"/>
            <w:tcBorders>
              <w:bottom w:val="single" w:sz="4" w:space="0" w:color="auto"/>
            </w:tcBorders>
            <w:vAlign w:val="bottom"/>
          </w:tcPr>
          <w:p w14:paraId="5B8B809B" w14:textId="77777777" w:rsidR="00C76039" w:rsidRPr="00D412D7" w:rsidRDefault="00C76039" w:rsidP="00440CD8">
            <w:pPr>
              <w:pStyle w:val="FieldText"/>
              <w:rPr>
                <w:rFonts w:ascii="Cambria" w:hAnsi="Cambria"/>
              </w:rPr>
            </w:pPr>
          </w:p>
        </w:tc>
        <w:tc>
          <w:tcPr>
            <w:tcW w:w="1394" w:type="dxa"/>
            <w:tcBorders>
              <w:bottom w:val="single" w:sz="4" w:space="0" w:color="auto"/>
            </w:tcBorders>
            <w:vAlign w:val="bottom"/>
          </w:tcPr>
          <w:p w14:paraId="11D1A576" w14:textId="77777777" w:rsidR="00C76039" w:rsidRPr="00D412D7" w:rsidRDefault="00C76039" w:rsidP="00440CD8">
            <w:pPr>
              <w:pStyle w:val="FieldText"/>
              <w:rPr>
                <w:rFonts w:ascii="Cambria" w:hAnsi="Cambria"/>
              </w:rPr>
            </w:pPr>
          </w:p>
        </w:tc>
        <w:tc>
          <w:tcPr>
            <w:tcW w:w="1800" w:type="dxa"/>
            <w:tcBorders>
              <w:bottom w:val="single" w:sz="4" w:space="0" w:color="auto"/>
            </w:tcBorders>
            <w:vAlign w:val="bottom"/>
          </w:tcPr>
          <w:p w14:paraId="32C5499A" w14:textId="77777777" w:rsidR="00C76039" w:rsidRPr="00D412D7" w:rsidRDefault="00C76039" w:rsidP="00440CD8">
            <w:pPr>
              <w:pStyle w:val="FieldText"/>
              <w:rPr>
                <w:rFonts w:ascii="Cambria" w:hAnsi="Cambria"/>
              </w:rPr>
            </w:pPr>
          </w:p>
        </w:tc>
      </w:tr>
      <w:tr w:rsidR="00856C35" w:rsidRPr="00D412D7" w14:paraId="60FE17C2" w14:textId="77777777" w:rsidTr="00856C35">
        <w:trPr>
          <w:trHeight w:val="288"/>
        </w:trPr>
        <w:tc>
          <w:tcPr>
            <w:tcW w:w="1081" w:type="dxa"/>
            <w:vAlign w:val="bottom"/>
          </w:tcPr>
          <w:p w14:paraId="48312F2E" w14:textId="77777777" w:rsidR="00856C35" w:rsidRPr="00D412D7" w:rsidRDefault="00856C35">
            <w:pPr>
              <w:rPr>
                <w:rFonts w:ascii="Cambria" w:hAnsi="Cambria"/>
                <w:szCs w:val="19"/>
              </w:rPr>
            </w:pPr>
          </w:p>
        </w:tc>
        <w:tc>
          <w:tcPr>
            <w:tcW w:w="5805" w:type="dxa"/>
            <w:tcBorders>
              <w:top w:val="single" w:sz="4" w:space="0" w:color="auto"/>
            </w:tcBorders>
            <w:vAlign w:val="bottom"/>
          </w:tcPr>
          <w:p w14:paraId="21EBE1F6" w14:textId="77777777" w:rsidR="00856C35" w:rsidRPr="00D412D7" w:rsidRDefault="00856C35" w:rsidP="00490804">
            <w:pPr>
              <w:pStyle w:val="Heading3"/>
              <w:rPr>
                <w:rFonts w:ascii="Cambria" w:hAnsi="Cambria"/>
              </w:rPr>
            </w:pPr>
            <w:r w:rsidRPr="00D412D7">
              <w:rPr>
                <w:rFonts w:ascii="Cambria" w:hAnsi="Cambria"/>
              </w:rPr>
              <w:t>City</w:t>
            </w:r>
          </w:p>
        </w:tc>
        <w:tc>
          <w:tcPr>
            <w:tcW w:w="1394" w:type="dxa"/>
            <w:tcBorders>
              <w:top w:val="single" w:sz="4" w:space="0" w:color="auto"/>
            </w:tcBorders>
            <w:vAlign w:val="bottom"/>
          </w:tcPr>
          <w:p w14:paraId="71486392" w14:textId="77777777" w:rsidR="00856C35" w:rsidRPr="00D412D7" w:rsidRDefault="00856C35" w:rsidP="00490804">
            <w:pPr>
              <w:pStyle w:val="Heading3"/>
              <w:rPr>
                <w:rFonts w:ascii="Cambria" w:hAnsi="Cambria"/>
              </w:rPr>
            </w:pPr>
            <w:r w:rsidRPr="00D412D7">
              <w:rPr>
                <w:rFonts w:ascii="Cambria" w:hAnsi="Cambria"/>
              </w:rPr>
              <w:t>State</w:t>
            </w:r>
          </w:p>
        </w:tc>
        <w:tc>
          <w:tcPr>
            <w:tcW w:w="1800" w:type="dxa"/>
            <w:tcBorders>
              <w:top w:val="single" w:sz="4" w:space="0" w:color="auto"/>
            </w:tcBorders>
            <w:vAlign w:val="bottom"/>
          </w:tcPr>
          <w:p w14:paraId="0120C3A4" w14:textId="77777777" w:rsidR="00856C35" w:rsidRPr="00D412D7" w:rsidRDefault="00856C35" w:rsidP="00490804">
            <w:pPr>
              <w:pStyle w:val="Heading3"/>
              <w:rPr>
                <w:rFonts w:ascii="Cambria" w:hAnsi="Cambria"/>
              </w:rPr>
            </w:pPr>
            <w:r w:rsidRPr="00D412D7">
              <w:rPr>
                <w:rFonts w:ascii="Cambria" w:hAnsi="Cambria"/>
              </w:rPr>
              <w:t>ZIP Code</w:t>
            </w:r>
          </w:p>
        </w:tc>
      </w:tr>
    </w:tbl>
    <w:p w14:paraId="0EE25BA0" w14:textId="77777777" w:rsidR="00856C35" w:rsidRPr="00D412D7" w:rsidRDefault="00856C35">
      <w:pPr>
        <w:rPr>
          <w:rFonts w:ascii="Cambria" w:hAnsi="Cambria"/>
        </w:rPr>
      </w:pP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D412D7" w14:paraId="75A70217" w14:textId="77777777" w:rsidTr="00871876">
        <w:trPr>
          <w:trHeight w:val="288"/>
        </w:trPr>
        <w:tc>
          <w:tcPr>
            <w:tcW w:w="1080" w:type="dxa"/>
            <w:vAlign w:val="bottom"/>
          </w:tcPr>
          <w:p w14:paraId="1CE1C884" w14:textId="77777777" w:rsidR="00841645" w:rsidRPr="00D412D7" w:rsidRDefault="00841645" w:rsidP="00490804">
            <w:pPr>
              <w:rPr>
                <w:rFonts w:ascii="Cambria" w:hAnsi="Cambria"/>
              </w:rPr>
            </w:pPr>
            <w:r w:rsidRPr="00D412D7">
              <w:rPr>
                <w:rFonts w:ascii="Cambria" w:hAnsi="Cambria"/>
              </w:rPr>
              <w:t>Phone:</w:t>
            </w:r>
          </w:p>
        </w:tc>
        <w:tc>
          <w:tcPr>
            <w:tcW w:w="3690" w:type="dxa"/>
            <w:tcBorders>
              <w:bottom w:val="single" w:sz="4" w:space="0" w:color="auto"/>
            </w:tcBorders>
            <w:vAlign w:val="bottom"/>
          </w:tcPr>
          <w:p w14:paraId="1CD63D0F" w14:textId="77777777" w:rsidR="00841645" w:rsidRPr="00D412D7" w:rsidRDefault="00841645" w:rsidP="00856C35">
            <w:pPr>
              <w:pStyle w:val="FieldText"/>
              <w:rPr>
                <w:rFonts w:ascii="Cambria" w:hAnsi="Cambria"/>
              </w:rPr>
            </w:pPr>
          </w:p>
        </w:tc>
        <w:tc>
          <w:tcPr>
            <w:tcW w:w="720" w:type="dxa"/>
            <w:vAlign w:val="bottom"/>
          </w:tcPr>
          <w:p w14:paraId="61F11867" w14:textId="77777777" w:rsidR="00841645" w:rsidRPr="00D412D7" w:rsidRDefault="00C92A3C" w:rsidP="00490804">
            <w:pPr>
              <w:pStyle w:val="Heading4"/>
              <w:rPr>
                <w:rFonts w:ascii="Cambria" w:hAnsi="Cambria"/>
              </w:rPr>
            </w:pPr>
            <w:r w:rsidRPr="00D412D7">
              <w:rPr>
                <w:rFonts w:ascii="Cambria" w:hAnsi="Cambria"/>
              </w:rPr>
              <w:t>E</w:t>
            </w:r>
            <w:r w:rsidR="003A41A1" w:rsidRPr="00D412D7">
              <w:rPr>
                <w:rFonts w:ascii="Cambria" w:hAnsi="Cambria"/>
              </w:rPr>
              <w:t>mail</w:t>
            </w:r>
          </w:p>
        </w:tc>
        <w:tc>
          <w:tcPr>
            <w:tcW w:w="4590" w:type="dxa"/>
            <w:tcBorders>
              <w:bottom w:val="single" w:sz="4" w:space="0" w:color="auto"/>
            </w:tcBorders>
            <w:vAlign w:val="bottom"/>
          </w:tcPr>
          <w:p w14:paraId="79420AD8" w14:textId="77777777" w:rsidR="00841645" w:rsidRPr="00D412D7" w:rsidRDefault="00841645" w:rsidP="00440CD8">
            <w:pPr>
              <w:pStyle w:val="FieldText"/>
              <w:rPr>
                <w:rFonts w:ascii="Cambria" w:hAnsi="Cambria"/>
              </w:rPr>
            </w:pPr>
          </w:p>
        </w:tc>
      </w:tr>
    </w:tbl>
    <w:p w14:paraId="230835DA" w14:textId="77777777" w:rsidR="00856C35" w:rsidRPr="00D412D7" w:rsidRDefault="00856C35">
      <w:pPr>
        <w:rPr>
          <w:rFonts w:ascii="Cambria" w:hAnsi="Cambria"/>
        </w:rPr>
      </w:pPr>
    </w:p>
    <w:p w14:paraId="0D06ABAA" w14:textId="77777777" w:rsidR="00632D8A" w:rsidRPr="00D412D7" w:rsidRDefault="00632D8A">
      <w:pPr>
        <w:rPr>
          <w:rFonts w:ascii="Cambria" w:hAnsi="Cambria"/>
        </w:rPr>
      </w:pPr>
    </w:p>
    <w:p w14:paraId="53F44677" w14:textId="77777777" w:rsidR="00632D8A" w:rsidRPr="00D412D7" w:rsidRDefault="00632D8A" w:rsidP="00632D8A">
      <w:pPr>
        <w:pStyle w:val="Heading2"/>
        <w:rPr>
          <w:rFonts w:ascii="Cambria" w:hAnsi="Cambria"/>
        </w:rPr>
      </w:pPr>
      <w:r w:rsidRPr="00D412D7">
        <w:rPr>
          <w:rFonts w:ascii="Cambria" w:hAnsi="Cambria"/>
        </w:rPr>
        <w:t xml:space="preserve"> 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632D8A" w:rsidRPr="00D412D7" w14:paraId="448B58B4" w14:textId="77777777" w:rsidTr="004E366F">
        <w:trPr>
          <w:trHeight w:val="432"/>
        </w:trPr>
        <w:tc>
          <w:tcPr>
            <w:tcW w:w="1332" w:type="dxa"/>
            <w:vAlign w:val="bottom"/>
          </w:tcPr>
          <w:p w14:paraId="5D40156D" w14:textId="77777777" w:rsidR="00632D8A" w:rsidRPr="00D412D7" w:rsidRDefault="00632D8A" w:rsidP="004E366F">
            <w:pPr>
              <w:rPr>
                <w:rFonts w:ascii="Cambria" w:hAnsi="Cambria"/>
              </w:rPr>
            </w:pPr>
            <w:r w:rsidRPr="00D412D7">
              <w:rPr>
                <w:rFonts w:ascii="Cambria" w:hAnsi="Cambria"/>
              </w:rPr>
              <w:t>High School:</w:t>
            </w:r>
          </w:p>
        </w:tc>
        <w:tc>
          <w:tcPr>
            <w:tcW w:w="2782" w:type="dxa"/>
            <w:tcBorders>
              <w:bottom w:val="single" w:sz="4" w:space="0" w:color="auto"/>
            </w:tcBorders>
            <w:vAlign w:val="bottom"/>
          </w:tcPr>
          <w:p w14:paraId="7E82DA66" w14:textId="77777777" w:rsidR="00632D8A" w:rsidRPr="00D412D7" w:rsidRDefault="00632D8A" w:rsidP="004E366F">
            <w:pPr>
              <w:pStyle w:val="FieldText"/>
              <w:rPr>
                <w:rFonts w:ascii="Cambria" w:hAnsi="Cambria"/>
              </w:rPr>
            </w:pPr>
          </w:p>
        </w:tc>
        <w:tc>
          <w:tcPr>
            <w:tcW w:w="920" w:type="dxa"/>
            <w:vAlign w:val="bottom"/>
          </w:tcPr>
          <w:p w14:paraId="7D017928" w14:textId="77777777" w:rsidR="00632D8A" w:rsidRPr="00D412D7" w:rsidRDefault="00632D8A" w:rsidP="004E366F">
            <w:pPr>
              <w:pStyle w:val="Heading4"/>
              <w:rPr>
                <w:rFonts w:ascii="Cambria" w:hAnsi="Cambria"/>
              </w:rPr>
            </w:pPr>
            <w:r w:rsidRPr="00D412D7">
              <w:rPr>
                <w:rFonts w:ascii="Cambria" w:hAnsi="Cambria"/>
              </w:rPr>
              <w:t>Address:</w:t>
            </w:r>
          </w:p>
        </w:tc>
        <w:tc>
          <w:tcPr>
            <w:tcW w:w="5046" w:type="dxa"/>
            <w:tcBorders>
              <w:bottom w:val="single" w:sz="4" w:space="0" w:color="auto"/>
            </w:tcBorders>
            <w:vAlign w:val="bottom"/>
          </w:tcPr>
          <w:p w14:paraId="3C91E858" w14:textId="77777777" w:rsidR="00632D8A" w:rsidRPr="00D412D7" w:rsidRDefault="00632D8A" w:rsidP="004E366F">
            <w:pPr>
              <w:pStyle w:val="FieldText"/>
              <w:rPr>
                <w:rFonts w:ascii="Cambria" w:hAnsi="Cambria"/>
              </w:rPr>
            </w:pPr>
          </w:p>
        </w:tc>
      </w:tr>
    </w:tbl>
    <w:p w14:paraId="30D6B7F9" w14:textId="77777777" w:rsidR="00632D8A" w:rsidRPr="00D412D7" w:rsidRDefault="00632D8A" w:rsidP="00632D8A">
      <w:pPr>
        <w:rPr>
          <w:rFonts w:ascii="Cambria" w:hAnsi="Cambria"/>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5"/>
        <w:gridCol w:w="1620"/>
        <w:gridCol w:w="450"/>
        <w:gridCol w:w="1533"/>
        <w:gridCol w:w="1721"/>
        <w:gridCol w:w="1074"/>
        <w:gridCol w:w="959"/>
      </w:tblGrid>
      <w:tr w:rsidR="00632D8A" w:rsidRPr="00D412D7" w14:paraId="3367B659" w14:textId="77777777" w:rsidTr="00870393">
        <w:trPr>
          <w:trHeight w:val="458"/>
        </w:trPr>
        <w:tc>
          <w:tcPr>
            <w:tcW w:w="2705" w:type="dxa"/>
            <w:vAlign w:val="bottom"/>
          </w:tcPr>
          <w:p w14:paraId="385CA958" w14:textId="77777777" w:rsidR="00632D8A" w:rsidRPr="00D412D7" w:rsidRDefault="00632D8A" w:rsidP="00870393">
            <w:pPr>
              <w:spacing w:after="120"/>
              <w:rPr>
                <w:rFonts w:ascii="Cambria" w:hAnsi="Cambria"/>
              </w:rPr>
            </w:pPr>
            <w:r w:rsidRPr="00D412D7">
              <w:rPr>
                <w:rFonts w:ascii="Cambria" w:hAnsi="Cambria"/>
              </w:rPr>
              <w:t>Grade 12</w:t>
            </w:r>
            <w:r w:rsidR="00B460F1" w:rsidRPr="00D412D7">
              <w:rPr>
                <w:rFonts w:ascii="Cambria" w:hAnsi="Cambria"/>
              </w:rPr>
              <w:t>/CEGEP</w:t>
            </w:r>
            <w:r w:rsidRPr="00D412D7">
              <w:rPr>
                <w:rFonts w:ascii="Cambria" w:hAnsi="Cambria"/>
              </w:rPr>
              <w:t xml:space="preserve">             From:</w:t>
            </w:r>
          </w:p>
        </w:tc>
        <w:tc>
          <w:tcPr>
            <w:tcW w:w="1620" w:type="dxa"/>
            <w:vAlign w:val="bottom"/>
          </w:tcPr>
          <w:p w14:paraId="55D95F4C" w14:textId="77777777" w:rsidR="00632D8A" w:rsidRPr="00D412D7" w:rsidRDefault="00632D8A" w:rsidP="00870393">
            <w:pPr>
              <w:pStyle w:val="FieldText"/>
              <w:spacing w:after="120"/>
              <w:rPr>
                <w:rFonts w:ascii="Cambria" w:hAnsi="Cambria"/>
              </w:rPr>
            </w:pPr>
          </w:p>
        </w:tc>
        <w:tc>
          <w:tcPr>
            <w:tcW w:w="450" w:type="dxa"/>
            <w:vAlign w:val="bottom"/>
          </w:tcPr>
          <w:p w14:paraId="0F29C7A5" w14:textId="77777777" w:rsidR="00632D8A" w:rsidRPr="00D412D7" w:rsidRDefault="00632D8A" w:rsidP="00870393">
            <w:pPr>
              <w:pStyle w:val="Heading4"/>
              <w:spacing w:after="120"/>
              <w:rPr>
                <w:rFonts w:ascii="Cambria" w:hAnsi="Cambria"/>
              </w:rPr>
            </w:pPr>
            <w:r w:rsidRPr="00D412D7">
              <w:rPr>
                <w:rFonts w:ascii="Cambria" w:hAnsi="Cambria"/>
              </w:rPr>
              <w:t>To:</w:t>
            </w:r>
          </w:p>
        </w:tc>
        <w:tc>
          <w:tcPr>
            <w:tcW w:w="1533" w:type="dxa"/>
            <w:vAlign w:val="bottom"/>
          </w:tcPr>
          <w:p w14:paraId="50DCC108" w14:textId="77777777" w:rsidR="00632D8A" w:rsidRPr="00D412D7" w:rsidRDefault="00632D8A" w:rsidP="00870393">
            <w:pPr>
              <w:pStyle w:val="FieldText"/>
              <w:spacing w:after="120"/>
              <w:rPr>
                <w:rFonts w:ascii="Cambria" w:hAnsi="Cambria"/>
              </w:rPr>
            </w:pPr>
          </w:p>
        </w:tc>
        <w:tc>
          <w:tcPr>
            <w:tcW w:w="1721" w:type="dxa"/>
            <w:vAlign w:val="bottom"/>
          </w:tcPr>
          <w:p w14:paraId="3FE643AC" w14:textId="77777777" w:rsidR="00632D8A" w:rsidRPr="00D412D7" w:rsidRDefault="00632D8A" w:rsidP="00870393">
            <w:pPr>
              <w:pStyle w:val="Heading4"/>
              <w:spacing w:after="120"/>
              <w:rPr>
                <w:rFonts w:ascii="Cambria" w:hAnsi="Cambria"/>
              </w:rPr>
            </w:pPr>
            <w:r w:rsidRPr="00D412D7">
              <w:rPr>
                <w:rFonts w:ascii="Cambria" w:hAnsi="Cambria"/>
              </w:rPr>
              <w:t>Did you graduate?</w:t>
            </w:r>
          </w:p>
        </w:tc>
        <w:tc>
          <w:tcPr>
            <w:tcW w:w="1074" w:type="dxa"/>
            <w:vAlign w:val="bottom"/>
          </w:tcPr>
          <w:p w14:paraId="7FBEE94F" w14:textId="77777777" w:rsidR="00632D8A" w:rsidRPr="00D412D7" w:rsidRDefault="00632D8A" w:rsidP="00870393">
            <w:pPr>
              <w:pStyle w:val="Checkbox"/>
              <w:spacing w:after="120"/>
              <w:rPr>
                <w:rFonts w:ascii="Cambria" w:hAnsi="Cambria"/>
              </w:rPr>
            </w:pPr>
            <w:r w:rsidRPr="00D412D7">
              <w:rPr>
                <w:rFonts w:ascii="Cambria" w:hAnsi="Cambria"/>
              </w:rPr>
              <w:t>YES</w:t>
            </w:r>
          </w:p>
          <w:p w14:paraId="5A097502" w14:textId="77777777" w:rsidR="00632D8A" w:rsidRPr="00D412D7" w:rsidRDefault="003977E1" w:rsidP="00870393">
            <w:pPr>
              <w:pStyle w:val="Checkbox"/>
              <w:spacing w:after="120"/>
              <w:rPr>
                <w:rFonts w:ascii="Cambria" w:hAnsi="Cambria"/>
              </w:rPr>
            </w:pPr>
            <w:r w:rsidRPr="00D412D7">
              <w:rPr>
                <w:rFonts w:ascii="Cambria" w:hAnsi="Cambria"/>
              </w:rPr>
              <w:fldChar w:fldCharType="begin">
                <w:ffData>
                  <w:name w:val="Check3"/>
                  <w:enabled/>
                  <w:calcOnExit w:val="0"/>
                  <w:checkBox>
                    <w:sizeAuto/>
                    <w:default w:val="0"/>
                  </w:checkBox>
                </w:ffData>
              </w:fldChar>
            </w:r>
            <w:r w:rsidR="00632D8A" w:rsidRPr="00D412D7">
              <w:rPr>
                <w:rFonts w:ascii="Cambria" w:hAnsi="Cambria"/>
              </w:rPr>
              <w:instrText xml:space="preserve"> FORMCHECKBOX </w:instrText>
            </w:r>
            <w:r w:rsidR="007D0B7E">
              <w:rPr>
                <w:rFonts w:ascii="Cambria" w:hAnsi="Cambria"/>
              </w:rPr>
            </w:r>
            <w:r w:rsidR="007D0B7E">
              <w:rPr>
                <w:rFonts w:ascii="Cambria" w:hAnsi="Cambria"/>
              </w:rPr>
              <w:fldChar w:fldCharType="separate"/>
            </w:r>
            <w:r w:rsidRPr="00D412D7">
              <w:rPr>
                <w:rFonts w:ascii="Cambria" w:hAnsi="Cambria"/>
              </w:rPr>
              <w:fldChar w:fldCharType="end"/>
            </w:r>
          </w:p>
        </w:tc>
        <w:tc>
          <w:tcPr>
            <w:tcW w:w="959" w:type="dxa"/>
            <w:vAlign w:val="bottom"/>
          </w:tcPr>
          <w:p w14:paraId="37DAAA90" w14:textId="77777777" w:rsidR="00632D8A" w:rsidRPr="00D412D7" w:rsidRDefault="00632D8A" w:rsidP="00870393">
            <w:pPr>
              <w:pStyle w:val="Checkbox"/>
              <w:spacing w:after="120"/>
              <w:rPr>
                <w:rFonts w:ascii="Cambria" w:hAnsi="Cambria"/>
              </w:rPr>
            </w:pPr>
            <w:r w:rsidRPr="00D412D7">
              <w:rPr>
                <w:rFonts w:ascii="Cambria" w:hAnsi="Cambria"/>
              </w:rPr>
              <w:t>NO</w:t>
            </w:r>
          </w:p>
          <w:p w14:paraId="5ACE322C" w14:textId="77777777" w:rsidR="00632D8A" w:rsidRPr="00D412D7" w:rsidRDefault="003977E1" w:rsidP="00870393">
            <w:pPr>
              <w:pStyle w:val="Checkbox"/>
              <w:spacing w:after="120"/>
              <w:rPr>
                <w:rFonts w:ascii="Cambria" w:hAnsi="Cambria"/>
              </w:rPr>
            </w:pPr>
            <w:r w:rsidRPr="00D412D7">
              <w:rPr>
                <w:rFonts w:ascii="Cambria" w:hAnsi="Cambria"/>
              </w:rPr>
              <w:fldChar w:fldCharType="begin">
                <w:ffData>
                  <w:name w:val="Check4"/>
                  <w:enabled/>
                  <w:calcOnExit w:val="0"/>
                  <w:checkBox>
                    <w:sizeAuto/>
                    <w:default w:val="0"/>
                  </w:checkBox>
                </w:ffData>
              </w:fldChar>
            </w:r>
            <w:r w:rsidR="00632D8A" w:rsidRPr="00D412D7">
              <w:rPr>
                <w:rFonts w:ascii="Cambria" w:hAnsi="Cambria"/>
              </w:rPr>
              <w:instrText xml:space="preserve"> FORMCHECKBOX </w:instrText>
            </w:r>
            <w:r w:rsidR="007D0B7E">
              <w:rPr>
                <w:rFonts w:ascii="Cambria" w:hAnsi="Cambria"/>
              </w:rPr>
            </w:r>
            <w:r w:rsidR="007D0B7E">
              <w:rPr>
                <w:rFonts w:ascii="Cambria" w:hAnsi="Cambria"/>
              </w:rPr>
              <w:fldChar w:fldCharType="separate"/>
            </w:r>
            <w:r w:rsidRPr="00D412D7">
              <w:rPr>
                <w:rFonts w:ascii="Cambria" w:hAnsi="Cambria"/>
              </w:rPr>
              <w:fldChar w:fldCharType="end"/>
            </w:r>
          </w:p>
        </w:tc>
      </w:tr>
    </w:tbl>
    <w:p w14:paraId="2CCB518B" w14:textId="77777777" w:rsidR="00632D8A" w:rsidRPr="00D412D7" w:rsidRDefault="00632D8A" w:rsidP="00632D8A">
      <w:pPr>
        <w:rPr>
          <w:rFonts w:ascii="Cambria" w:hAnsi="Cambria"/>
        </w:rPr>
      </w:pPr>
    </w:p>
    <w:p w14:paraId="0F0419D7" w14:textId="77777777" w:rsidR="00632D8A" w:rsidRPr="00D412D7" w:rsidRDefault="00632D8A" w:rsidP="00632D8A">
      <w:pPr>
        <w:rPr>
          <w:rFonts w:ascii="Cambria" w:hAnsi="Cambria"/>
        </w:rPr>
      </w:pPr>
    </w:p>
    <w:p w14:paraId="2B600681" w14:textId="77777777" w:rsidR="00632D8A" w:rsidRPr="00D412D7" w:rsidRDefault="00632D8A" w:rsidP="00632D8A">
      <w:pPr>
        <w:rPr>
          <w:rFonts w:ascii="Cambria" w:hAnsi="Cambria"/>
        </w:rPr>
      </w:pPr>
      <w:r w:rsidRPr="00D412D7">
        <w:rPr>
          <w:rFonts w:ascii="Cambria" w:hAnsi="Cambria"/>
        </w:rPr>
        <w:t xml:space="preserve">Grade 12 </w:t>
      </w:r>
      <w:r w:rsidR="00B460F1" w:rsidRPr="00D412D7">
        <w:rPr>
          <w:rFonts w:ascii="Cambria" w:hAnsi="Cambria"/>
        </w:rPr>
        <w:t>or CEGEP transcript</w:t>
      </w:r>
      <w:r w:rsidRPr="00D412D7">
        <w:rPr>
          <w:rFonts w:ascii="Cambria" w:hAnsi="Cambria"/>
        </w:rPr>
        <w:t xml:space="preserve"> </w:t>
      </w:r>
    </w:p>
    <w:tbl>
      <w:tblPr>
        <w:tblW w:w="4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1"/>
        <w:gridCol w:w="4599"/>
        <w:gridCol w:w="2128"/>
      </w:tblGrid>
      <w:tr w:rsidR="00632D8A" w:rsidRPr="00D412D7" w14:paraId="0AB3317F" w14:textId="77777777" w:rsidTr="00FA1224">
        <w:trPr>
          <w:trHeight w:val="315"/>
        </w:trPr>
        <w:tc>
          <w:tcPr>
            <w:tcW w:w="2695" w:type="dxa"/>
            <w:vAlign w:val="bottom"/>
          </w:tcPr>
          <w:p w14:paraId="1DE63B96" w14:textId="77777777" w:rsidR="00632D8A" w:rsidRPr="00D412D7" w:rsidRDefault="00632D8A" w:rsidP="004E366F">
            <w:pPr>
              <w:rPr>
                <w:rFonts w:ascii="Cambria" w:hAnsi="Cambria"/>
              </w:rPr>
            </w:pPr>
          </w:p>
        </w:tc>
        <w:tc>
          <w:tcPr>
            <w:tcW w:w="4590" w:type="dxa"/>
            <w:vAlign w:val="bottom"/>
          </w:tcPr>
          <w:p w14:paraId="2488B03A" w14:textId="77777777" w:rsidR="00632D8A" w:rsidRPr="00D412D7" w:rsidRDefault="00632D8A" w:rsidP="004E366F">
            <w:pPr>
              <w:pStyle w:val="FieldText"/>
              <w:jc w:val="center"/>
              <w:rPr>
                <w:rFonts w:ascii="Cambria" w:hAnsi="Cambria"/>
              </w:rPr>
            </w:pPr>
            <w:r w:rsidRPr="00D412D7">
              <w:rPr>
                <w:rFonts w:ascii="Cambria" w:hAnsi="Cambria"/>
              </w:rPr>
              <w:t>Subject</w:t>
            </w:r>
          </w:p>
        </w:tc>
        <w:tc>
          <w:tcPr>
            <w:tcW w:w="2124" w:type="dxa"/>
            <w:vAlign w:val="bottom"/>
          </w:tcPr>
          <w:p w14:paraId="2ADD6688" w14:textId="77777777" w:rsidR="00632D8A" w:rsidRPr="00D412D7" w:rsidRDefault="00632D8A" w:rsidP="004E366F">
            <w:pPr>
              <w:pStyle w:val="FieldText"/>
              <w:jc w:val="center"/>
              <w:rPr>
                <w:rFonts w:ascii="Cambria" w:hAnsi="Cambria"/>
              </w:rPr>
            </w:pPr>
            <w:r w:rsidRPr="00D412D7">
              <w:rPr>
                <w:rFonts w:ascii="Cambria" w:hAnsi="Cambria"/>
              </w:rPr>
              <w:t>Grade</w:t>
            </w:r>
          </w:p>
        </w:tc>
      </w:tr>
      <w:tr w:rsidR="00632D8A" w:rsidRPr="00D412D7" w14:paraId="7960C43B" w14:textId="77777777" w:rsidTr="00FA1224">
        <w:trPr>
          <w:trHeight w:val="315"/>
        </w:trPr>
        <w:tc>
          <w:tcPr>
            <w:tcW w:w="2695" w:type="dxa"/>
            <w:vAlign w:val="bottom"/>
          </w:tcPr>
          <w:p w14:paraId="177E908F" w14:textId="77777777" w:rsidR="00632D8A" w:rsidRPr="00D412D7" w:rsidRDefault="00FA1224" w:rsidP="004E366F">
            <w:pPr>
              <w:rPr>
                <w:rFonts w:ascii="Cambria" w:hAnsi="Cambria"/>
              </w:rPr>
            </w:pPr>
            <w:r w:rsidRPr="00D412D7">
              <w:rPr>
                <w:rFonts w:ascii="Cambria" w:hAnsi="Cambria"/>
              </w:rPr>
              <w:t>University Selection Subject</w:t>
            </w:r>
            <w:r w:rsidR="00632D8A" w:rsidRPr="00D412D7">
              <w:rPr>
                <w:rFonts w:ascii="Cambria" w:hAnsi="Cambria"/>
              </w:rPr>
              <w:t xml:space="preserve"> 1:</w:t>
            </w:r>
          </w:p>
        </w:tc>
        <w:tc>
          <w:tcPr>
            <w:tcW w:w="4590" w:type="dxa"/>
            <w:vAlign w:val="bottom"/>
          </w:tcPr>
          <w:p w14:paraId="6D7C72FF" w14:textId="77777777" w:rsidR="00632D8A" w:rsidRPr="00D412D7" w:rsidRDefault="00632D8A" w:rsidP="004E366F">
            <w:pPr>
              <w:pStyle w:val="FieldText"/>
              <w:rPr>
                <w:rFonts w:ascii="Cambria" w:hAnsi="Cambria"/>
              </w:rPr>
            </w:pPr>
          </w:p>
        </w:tc>
        <w:tc>
          <w:tcPr>
            <w:tcW w:w="2124" w:type="dxa"/>
            <w:vAlign w:val="bottom"/>
          </w:tcPr>
          <w:p w14:paraId="5A54918D" w14:textId="77777777" w:rsidR="00632D8A" w:rsidRPr="00D412D7" w:rsidRDefault="00632D8A" w:rsidP="004E366F">
            <w:pPr>
              <w:pStyle w:val="FieldText"/>
              <w:rPr>
                <w:rFonts w:ascii="Cambria" w:hAnsi="Cambria"/>
              </w:rPr>
            </w:pPr>
          </w:p>
        </w:tc>
      </w:tr>
      <w:tr w:rsidR="00632D8A" w:rsidRPr="00D412D7" w14:paraId="3EA51A49" w14:textId="77777777" w:rsidTr="00FA1224">
        <w:trPr>
          <w:trHeight w:val="315"/>
        </w:trPr>
        <w:tc>
          <w:tcPr>
            <w:tcW w:w="2695" w:type="dxa"/>
            <w:vAlign w:val="bottom"/>
          </w:tcPr>
          <w:p w14:paraId="10550EDC" w14:textId="77777777" w:rsidR="00632D8A" w:rsidRPr="00D412D7" w:rsidRDefault="00FA1224" w:rsidP="004E366F">
            <w:pPr>
              <w:rPr>
                <w:rFonts w:ascii="Cambria" w:hAnsi="Cambria"/>
              </w:rPr>
            </w:pPr>
            <w:r w:rsidRPr="00D412D7">
              <w:rPr>
                <w:rFonts w:ascii="Cambria" w:hAnsi="Cambria"/>
              </w:rPr>
              <w:t>University Selection Subject</w:t>
            </w:r>
            <w:r w:rsidR="00632D8A" w:rsidRPr="00D412D7">
              <w:rPr>
                <w:rFonts w:ascii="Cambria" w:hAnsi="Cambria"/>
              </w:rPr>
              <w:t xml:space="preserve"> 2:</w:t>
            </w:r>
          </w:p>
        </w:tc>
        <w:tc>
          <w:tcPr>
            <w:tcW w:w="4590" w:type="dxa"/>
            <w:vAlign w:val="bottom"/>
          </w:tcPr>
          <w:p w14:paraId="2A27D87A" w14:textId="77777777" w:rsidR="00632D8A" w:rsidRPr="00D412D7" w:rsidRDefault="00632D8A" w:rsidP="004E366F">
            <w:pPr>
              <w:pStyle w:val="FieldText"/>
              <w:rPr>
                <w:rFonts w:ascii="Cambria" w:hAnsi="Cambria"/>
              </w:rPr>
            </w:pPr>
          </w:p>
        </w:tc>
        <w:tc>
          <w:tcPr>
            <w:tcW w:w="2124" w:type="dxa"/>
            <w:vAlign w:val="bottom"/>
          </w:tcPr>
          <w:p w14:paraId="55A88FE5" w14:textId="77777777" w:rsidR="00632D8A" w:rsidRPr="00D412D7" w:rsidRDefault="00632D8A" w:rsidP="004E366F">
            <w:pPr>
              <w:pStyle w:val="FieldText"/>
              <w:rPr>
                <w:rFonts w:ascii="Cambria" w:hAnsi="Cambria"/>
              </w:rPr>
            </w:pPr>
          </w:p>
        </w:tc>
      </w:tr>
      <w:tr w:rsidR="00632D8A" w:rsidRPr="00D412D7" w14:paraId="6DCCFAED" w14:textId="77777777" w:rsidTr="00FA1224">
        <w:trPr>
          <w:trHeight w:val="315"/>
        </w:trPr>
        <w:tc>
          <w:tcPr>
            <w:tcW w:w="2695" w:type="dxa"/>
            <w:vAlign w:val="bottom"/>
          </w:tcPr>
          <w:p w14:paraId="5EEE310B" w14:textId="77777777" w:rsidR="00632D8A" w:rsidRPr="00D412D7" w:rsidRDefault="00FA1224" w:rsidP="004E366F">
            <w:pPr>
              <w:rPr>
                <w:rFonts w:ascii="Cambria" w:hAnsi="Cambria"/>
              </w:rPr>
            </w:pPr>
            <w:r w:rsidRPr="00D412D7">
              <w:rPr>
                <w:rFonts w:ascii="Cambria" w:hAnsi="Cambria"/>
              </w:rPr>
              <w:t>University Selection Subject</w:t>
            </w:r>
            <w:r w:rsidR="00632D8A" w:rsidRPr="00D412D7">
              <w:rPr>
                <w:rFonts w:ascii="Cambria" w:hAnsi="Cambria"/>
              </w:rPr>
              <w:t xml:space="preserve"> 3:</w:t>
            </w:r>
          </w:p>
        </w:tc>
        <w:tc>
          <w:tcPr>
            <w:tcW w:w="4590" w:type="dxa"/>
            <w:vAlign w:val="bottom"/>
          </w:tcPr>
          <w:p w14:paraId="72DC5A9F" w14:textId="77777777" w:rsidR="00632D8A" w:rsidRPr="00D412D7" w:rsidRDefault="00632D8A" w:rsidP="004E366F">
            <w:pPr>
              <w:pStyle w:val="FieldText"/>
              <w:rPr>
                <w:rFonts w:ascii="Cambria" w:hAnsi="Cambria"/>
              </w:rPr>
            </w:pPr>
          </w:p>
        </w:tc>
        <w:tc>
          <w:tcPr>
            <w:tcW w:w="2124" w:type="dxa"/>
            <w:vAlign w:val="bottom"/>
          </w:tcPr>
          <w:p w14:paraId="0A8D679F" w14:textId="77777777" w:rsidR="00632D8A" w:rsidRPr="00D412D7" w:rsidRDefault="00632D8A" w:rsidP="004E366F">
            <w:pPr>
              <w:pStyle w:val="FieldText"/>
              <w:rPr>
                <w:rFonts w:ascii="Cambria" w:hAnsi="Cambria"/>
              </w:rPr>
            </w:pPr>
          </w:p>
        </w:tc>
      </w:tr>
      <w:tr w:rsidR="00632D8A" w:rsidRPr="00D412D7" w14:paraId="35ADE7F4" w14:textId="77777777" w:rsidTr="00FA1224">
        <w:trPr>
          <w:trHeight w:val="315"/>
        </w:trPr>
        <w:tc>
          <w:tcPr>
            <w:tcW w:w="2695" w:type="dxa"/>
            <w:vAlign w:val="bottom"/>
          </w:tcPr>
          <w:p w14:paraId="6BC350D4" w14:textId="77777777" w:rsidR="00632D8A" w:rsidRPr="00D412D7" w:rsidRDefault="00FA1224" w:rsidP="004E366F">
            <w:pPr>
              <w:rPr>
                <w:rFonts w:ascii="Cambria" w:hAnsi="Cambria"/>
              </w:rPr>
            </w:pPr>
            <w:r w:rsidRPr="00D412D7">
              <w:rPr>
                <w:rFonts w:ascii="Cambria" w:hAnsi="Cambria"/>
              </w:rPr>
              <w:t>University Selection Subject</w:t>
            </w:r>
            <w:r w:rsidR="00632D8A" w:rsidRPr="00D412D7">
              <w:rPr>
                <w:rFonts w:ascii="Cambria" w:hAnsi="Cambria"/>
              </w:rPr>
              <w:t xml:space="preserve"> 4:</w:t>
            </w:r>
          </w:p>
        </w:tc>
        <w:tc>
          <w:tcPr>
            <w:tcW w:w="4590" w:type="dxa"/>
            <w:vAlign w:val="bottom"/>
          </w:tcPr>
          <w:p w14:paraId="3F00C33C" w14:textId="77777777" w:rsidR="00632D8A" w:rsidRPr="00D412D7" w:rsidRDefault="00632D8A" w:rsidP="004E366F">
            <w:pPr>
              <w:pStyle w:val="FieldText"/>
              <w:rPr>
                <w:rFonts w:ascii="Cambria" w:hAnsi="Cambria"/>
              </w:rPr>
            </w:pPr>
          </w:p>
        </w:tc>
        <w:tc>
          <w:tcPr>
            <w:tcW w:w="2124" w:type="dxa"/>
            <w:vAlign w:val="bottom"/>
          </w:tcPr>
          <w:p w14:paraId="1B4EB622" w14:textId="77777777" w:rsidR="00632D8A" w:rsidRPr="00D412D7" w:rsidRDefault="00632D8A" w:rsidP="004E366F">
            <w:pPr>
              <w:pStyle w:val="FieldText"/>
              <w:rPr>
                <w:rFonts w:ascii="Cambria" w:hAnsi="Cambria"/>
              </w:rPr>
            </w:pPr>
          </w:p>
        </w:tc>
      </w:tr>
      <w:tr w:rsidR="00632D8A" w:rsidRPr="00D412D7" w14:paraId="4B2F788D" w14:textId="77777777" w:rsidTr="00FA1224">
        <w:trPr>
          <w:trHeight w:val="315"/>
        </w:trPr>
        <w:tc>
          <w:tcPr>
            <w:tcW w:w="2695" w:type="dxa"/>
            <w:tcBorders>
              <w:bottom w:val="single" w:sz="4" w:space="0" w:color="auto"/>
            </w:tcBorders>
            <w:vAlign w:val="bottom"/>
          </w:tcPr>
          <w:p w14:paraId="6BA85EEB" w14:textId="77777777" w:rsidR="00632D8A" w:rsidRPr="00D412D7" w:rsidRDefault="00FA1224" w:rsidP="004E366F">
            <w:pPr>
              <w:rPr>
                <w:rFonts w:ascii="Cambria" w:hAnsi="Cambria"/>
              </w:rPr>
            </w:pPr>
            <w:r w:rsidRPr="00D412D7">
              <w:rPr>
                <w:rFonts w:ascii="Cambria" w:hAnsi="Cambria"/>
              </w:rPr>
              <w:t xml:space="preserve">University Selection Subject </w:t>
            </w:r>
            <w:r w:rsidR="00632D8A" w:rsidRPr="00D412D7">
              <w:rPr>
                <w:rFonts w:ascii="Cambria" w:hAnsi="Cambria"/>
              </w:rPr>
              <w:t>5:</w:t>
            </w:r>
          </w:p>
        </w:tc>
        <w:tc>
          <w:tcPr>
            <w:tcW w:w="4590" w:type="dxa"/>
            <w:tcBorders>
              <w:bottom w:val="single" w:sz="4" w:space="0" w:color="auto"/>
            </w:tcBorders>
            <w:vAlign w:val="bottom"/>
          </w:tcPr>
          <w:p w14:paraId="354E5110" w14:textId="77777777" w:rsidR="00632D8A" w:rsidRPr="00D412D7" w:rsidRDefault="00632D8A" w:rsidP="004E366F">
            <w:pPr>
              <w:pStyle w:val="FieldText"/>
              <w:rPr>
                <w:rFonts w:ascii="Cambria" w:hAnsi="Cambria"/>
              </w:rPr>
            </w:pPr>
          </w:p>
        </w:tc>
        <w:tc>
          <w:tcPr>
            <w:tcW w:w="2124" w:type="dxa"/>
            <w:vAlign w:val="bottom"/>
          </w:tcPr>
          <w:p w14:paraId="188897AD" w14:textId="77777777" w:rsidR="00632D8A" w:rsidRPr="00D412D7" w:rsidRDefault="00632D8A" w:rsidP="004E366F">
            <w:pPr>
              <w:pStyle w:val="FieldText"/>
              <w:rPr>
                <w:rFonts w:ascii="Cambria" w:hAnsi="Cambria"/>
              </w:rPr>
            </w:pPr>
          </w:p>
        </w:tc>
      </w:tr>
      <w:tr w:rsidR="00632D8A" w:rsidRPr="00D412D7" w14:paraId="035741D0" w14:textId="77777777" w:rsidTr="00FA1224">
        <w:trPr>
          <w:trHeight w:val="315"/>
        </w:trPr>
        <w:tc>
          <w:tcPr>
            <w:tcW w:w="2695" w:type="dxa"/>
            <w:tcBorders>
              <w:bottom w:val="single" w:sz="4" w:space="0" w:color="auto"/>
            </w:tcBorders>
            <w:vAlign w:val="bottom"/>
          </w:tcPr>
          <w:p w14:paraId="7730959B" w14:textId="77777777" w:rsidR="00632D8A" w:rsidRPr="00D412D7" w:rsidRDefault="00FA1224" w:rsidP="003C6000">
            <w:pPr>
              <w:rPr>
                <w:rFonts w:ascii="Cambria" w:hAnsi="Cambria"/>
              </w:rPr>
            </w:pPr>
            <w:r w:rsidRPr="00D412D7">
              <w:rPr>
                <w:rFonts w:ascii="Cambria" w:hAnsi="Cambria"/>
              </w:rPr>
              <w:t>University Selection Subject</w:t>
            </w:r>
            <w:r w:rsidR="00632D8A" w:rsidRPr="00D412D7">
              <w:rPr>
                <w:rFonts w:ascii="Cambria" w:hAnsi="Cambria"/>
              </w:rPr>
              <w:t xml:space="preserve"> 6</w:t>
            </w:r>
            <w:r w:rsidR="003C6000" w:rsidRPr="00D412D7">
              <w:rPr>
                <w:rFonts w:ascii="Cambria" w:hAnsi="Cambria"/>
              </w:rPr>
              <w:t>:</w:t>
            </w:r>
          </w:p>
        </w:tc>
        <w:tc>
          <w:tcPr>
            <w:tcW w:w="4590" w:type="dxa"/>
            <w:tcBorders>
              <w:bottom w:val="single" w:sz="4" w:space="0" w:color="auto"/>
            </w:tcBorders>
            <w:vAlign w:val="bottom"/>
          </w:tcPr>
          <w:p w14:paraId="1DE85A17" w14:textId="77777777" w:rsidR="00632D8A" w:rsidRPr="00D412D7" w:rsidRDefault="00632D8A" w:rsidP="004E366F">
            <w:pPr>
              <w:pStyle w:val="FieldText"/>
              <w:rPr>
                <w:rFonts w:ascii="Cambria" w:hAnsi="Cambria"/>
              </w:rPr>
            </w:pPr>
          </w:p>
        </w:tc>
        <w:tc>
          <w:tcPr>
            <w:tcW w:w="2124" w:type="dxa"/>
            <w:tcBorders>
              <w:bottom w:val="single" w:sz="4" w:space="0" w:color="auto"/>
            </w:tcBorders>
            <w:vAlign w:val="bottom"/>
          </w:tcPr>
          <w:p w14:paraId="75D4E4B7" w14:textId="77777777" w:rsidR="00632D8A" w:rsidRPr="00D412D7" w:rsidRDefault="00632D8A" w:rsidP="004E366F">
            <w:pPr>
              <w:pStyle w:val="FieldText"/>
              <w:rPr>
                <w:rFonts w:ascii="Cambria" w:hAnsi="Cambria"/>
              </w:rPr>
            </w:pPr>
          </w:p>
        </w:tc>
      </w:tr>
      <w:tr w:rsidR="00632D8A" w:rsidRPr="00D412D7" w14:paraId="34FBC583" w14:textId="77777777" w:rsidTr="00FA1224">
        <w:trPr>
          <w:trHeight w:val="315"/>
        </w:trPr>
        <w:tc>
          <w:tcPr>
            <w:tcW w:w="2695" w:type="dxa"/>
            <w:tcBorders>
              <w:top w:val="single" w:sz="4" w:space="0" w:color="auto"/>
              <w:left w:val="nil"/>
              <w:bottom w:val="nil"/>
              <w:right w:val="nil"/>
            </w:tcBorders>
            <w:vAlign w:val="bottom"/>
          </w:tcPr>
          <w:p w14:paraId="45846975" w14:textId="77777777" w:rsidR="00632D8A" w:rsidRPr="00D412D7" w:rsidRDefault="00632D8A" w:rsidP="004E366F">
            <w:pPr>
              <w:rPr>
                <w:rFonts w:ascii="Cambria" w:hAnsi="Cambria"/>
              </w:rPr>
            </w:pPr>
          </w:p>
        </w:tc>
        <w:tc>
          <w:tcPr>
            <w:tcW w:w="4590" w:type="dxa"/>
            <w:tcBorders>
              <w:top w:val="single" w:sz="4" w:space="0" w:color="auto"/>
              <w:left w:val="nil"/>
              <w:bottom w:val="nil"/>
              <w:right w:val="single" w:sz="4" w:space="0" w:color="auto"/>
            </w:tcBorders>
            <w:vAlign w:val="bottom"/>
          </w:tcPr>
          <w:p w14:paraId="03CE7D62" w14:textId="77777777" w:rsidR="00632D8A" w:rsidRPr="00D412D7" w:rsidRDefault="00632D8A" w:rsidP="00870393">
            <w:pPr>
              <w:pStyle w:val="FieldText"/>
              <w:spacing w:after="120"/>
              <w:jc w:val="center"/>
              <w:rPr>
                <w:rFonts w:ascii="Cambria" w:hAnsi="Cambria"/>
              </w:rPr>
            </w:pPr>
            <w:r w:rsidRPr="00D412D7">
              <w:rPr>
                <w:rFonts w:ascii="Cambria" w:hAnsi="Cambria"/>
              </w:rPr>
              <w:t>Average</w:t>
            </w:r>
          </w:p>
        </w:tc>
        <w:tc>
          <w:tcPr>
            <w:tcW w:w="2124" w:type="dxa"/>
            <w:tcBorders>
              <w:left w:val="single" w:sz="4" w:space="0" w:color="auto"/>
            </w:tcBorders>
            <w:vAlign w:val="bottom"/>
          </w:tcPr>
          <w:p w14:paraId="23ACBDD8" w14:textId="77777777" w:rsidR="00632D8A" w:rsidRPr="00D412D7" w:rsidRDefault="00632D8A" w:rsidP="004E366F">
            <w:pPr>
              <w:pStyle w:val="FieldText"/>
              <w:rPr>
                <w:rFonts w:ascii="Cambria" w:hAnsi="Cambria"/>
              </w:rPr>
            </w:pPr>
          </w:p>
        </w:tc>
      </w:tr>
    </w:tbl>
    <w:p w14:paraId="39D4F55A" w14:textId="77777777" w:rsidR="00632D8A" w:rsidRPr="00D412D7" w:rsidRDefault="00632D8A">
      <w:pPr>
        <w:rPr>
          <w:rFonts w:ascii="Cambria" w:hAnsi="Cambria"/>
        </w:rPr>
      </w:pPr>
    </w:p>
    <w:p w14:paraId="39D55177" w14:textId="77777777" w:rsidR="00632D8A" w:rsidRPr="00D412D7" w:rsidRDefault="00632D8A">
      <w:pPr>
        <w:rPr>
          <w:rFonts w:ascii="Cambria" w:hAnsi="Cambria"/>
        </w:rPr>
      </w:pPr>
    </w:p>
    <w:p w14:paraId="47A31EEB" w14:textId="77777777" w:rsidR="007C4A80" w:rsidRPr="00D412D7" w:rsidRDefault="007C4A80" w:rsidP="007C4A80">
      <w:pPr>
        <w:pStyle w:val="Heading2"/>
        <w:tabs>
          <w:tab w:val="center" w:pos="5040"/>
        </w:tabs>
        <w:jc w:val="left"/>
        <w:rPr>
          <w:rFonts w:ascii="Cambria" w:hAnsi="Cambria"/>
        </w:rPr>
      </w:pPr>
      <w:r w:rsidRPr="00D412D7">
        <w:rPr>
          <w:rFonts w:ascii="Cambria" w:hAnsi="Cambria"/>
        </w:rPr>
        <w:lastRenderedPageBreak/>
        <w:tab/>
        <w:t>Parents Information</w:t>
      </w:r>
    </w:p>
    <w:tbl>
      <w:tblPr>
        <w:tblW w:w="5425" w:type="pct"/>
        <w:tblLayout w:type="fixed"/>
        <w:tblCellMar>
          <w:left w:w="0" w:type="dxa"/>
          <w:right w:w="0" w:type="dxa"/>
        </w:tblCellMar>
        <w:tblLook w:val="0000" w:firstRow="0" w:lastRow="0" w:firstColumn="0" w:lastColumn="0" w:noHBand="0" w:noVBand="0"/>
      </w:tblPr>
      <w:tblGrid>
        <w:gridCol w:w="1543"/>
        <w:gridCol w:w="250"/>
        <w:gridCol w:w="185"/>
        <w:gridCol w:w="9"/>
        <w:gridCol w:w="1916"/>
        <w:gridCol w:w="1018"/>
        <w:gridCol w:w="420"/>
        <w:gridCol w:w="241"/>
        <w:gridCol w:w="882"/>
        <w:gridCol w:w="1964"/>
        <w:gridCol w:w="718"/>
        <w:gridCol w:w="548"/>
        <w:gridCol w:w="31"/>
        <w:gridCol w:w="308"/>
        <w:gridCol w:w="47"/>
        <w:gridCol w:w="857"/>
      </w:tblGrid>
      <w:tr w:rsidR="007C4A80" w:rsidRPr="00D412D7" w14:paraId="5D64181D" w14:textId="77777777" w:rsidTr="007C4A80">
        <w:trPr>
          <w:gridAfter w:val="2"/>
          <w:wAfter w:w="904" w:type="dxa"/>
          <w:trHeight w:val="401"/>
        </w:trPr>
        <w:tc>
          <w:tcPr>
            <w:tcW w:w="1793" w:type="dxa"/>
            <w:gridSpan w:val="2"/>
            <w:vAlign w:val="bottom"/>
          </w:tcPr>
          <w:p w14:paraId="57E5EB4C" w14:textId="77777777" w:rsidR="007C4A80" w:rsidRPr="00D412D7" w:rsidRDefault="007C4A80" w:rsidP="00043522">
            <w:pPr>
              <w:rPr>
                <w:rFonts w:ascii="Cambria" w:hAnsi="Cambria"/>
              </w:rPr>
            </w:pPr>
            <w:r w:rsidRPr="00D412D7">
              <w:rPr>
                <w:rFonts w:ascii="Cambria" w:hAnsi="Cambria"/>
              </w:rPr>
              <w:t>Father Name:</w:t>
            </w:r>
          </w:p>
        </w:tc>
        <w:tc>
          <w:tcPr>
            <w:tcW w:w="3548" w:type="dxa"/>
            <w:gridSpan w:val="5"/>
            <w:tcBorders>
              <w:bottom w:val="single" w:sz="4" w:space="0" w:color="auto"/>
            </w:tcBorders>
            <w:vAlign w:val="bottom"/>
          </w:tcPr>
          <w:p w14:paraId="2A8098DA" w14:textId="77777777" w:rsidR="007C4A80" w:rsidRPr="00D412D7" w:rsidRDefault="007C4A80" w:rsidP="00043522">
            <w:pPr>
              <w:pStyle w:val="FieldText"/>
              <w:rPr>
                <w:rFonts w:ascii="Cambria" w:hAnsi="Cambria"/>
              </w:rPr>
            </w:pPr>
          </w:p>
        </w:tc>
        <w:tc>
          <w:tcPr>
            <w:tcW w:w="3805" w:type="dxa"/>
            <w:gridSpan w:val="4"/>
            <w:tcBorders>
              <w:bottom w:val="single" w:sz="4" w:space="0" w:color="auto"/>
            </w:tcBorders>
            <w:vAlign w:val="bottom"/>
          </w:tcPr>
          <w:p w14:paraId="2274BFA9" w14:textId="77777777" w:rsidR="007C4A80" w:rsidRPr="00D412D7" w:rsidRDefault="007C4A80" w:rsidP="00043522">
            <w:pPr>
              <w:pStyle w:val="FieldText"/>
              <w:rPr>
                <w:rFonts w:ascii="Cambria" w:hAnsi="Cambria"/>
              </w:rPr>
            </w:pPr>
          </w:p>
        </w:tc>
        <w:tc>
          <w:tcPr>
            <w:tcW w:w="887" w:type="dxa"/>
            <w:gridSpan w:val="3"/>
            <w:tcBorders>
              <w:bottom w:val="single" w:sz="4" w:space="0" w:color="auto"/>
            </w:tcBorders>
            <w:vAlign w:val="bottom"/>
          </w:tcPr>
          <w:p w14:paraId="73E96F6A" w14:textId="77777777" w:rsidR="007C4A80" w:rsidRPr="00D412D7" w:rsidRDefault="007C4A80" w:rsidP="00043522">
            <w:pPr>
              <w:pStyle w:val="FieldText"/>
              <w:rPr>
                <w:rFonts w:ascii="Cambria" w:hAnsi="Cambria"/>
              </w:rPr>
            </w:pPr>
          </w:p>
        </w:tc>
      </w:tr>
      <w:tr w:rsidR="007C4A80" w:rsidRPr="00D412D7" w14:paraId="3CC9AA02" w14:textId="77777777" w:rsidTr="007C4A80">
        <w:trPr>
          <w:trHeight w:val="195"/>
        </w:trPr>
        <w:tc>
          <w:tcPr>
            <w:tcW w:w="1793" w:type="dxa"/>
            <w:gridSpan w:val="2"/>
            <w:vAlign w:val="bottom"/>
          </w:tcPr>
          <w:p w14:paraId="63FDEBDF" w14:textId="77777777" w:rsidR="007C4A80" w:rsidRPr="00D412D7" w:rsidRDefault="007C4A80" w:rsidP="00043522">
            <w:pPr>
              <w:rPr>
                <w:rFonts w:ascii="Cambria" w:hAnsi="Cambria"/>
              </w:rPr>
            </w:pPr>
          </w:p>
        </w:tc>
        <w:tc>
          <w:tcPr>
            <w:tcW w:w="3548" w:type="dxa"/>
            <w:gridSpan w:val="5"/>
            <w:tcBorders>
              <w:top w:val="single" w:sz="4" w:space="0" w:color="auto"/>
            </w:tcBorders>
            <w:vAlign w:val="bottom"/>
          </w:tcPr>
          <w:p w14:paraId="1F4EB3F6" w14:textId="77777777" w:rsidR="007C4A80" w:rsidRPr="00D412D7" w:rsidRDefault="007C4A80" w:rsidP="00043522">
            <w:pPr>
              <w:pStyle w:val="Heading3"/>
              <w:rPr>
                <w:rFonts w:ascii="Cambria" w:hAnsi="Cambria"/>
              </w:rPr>
            </w:pPr>
            <w:r w:rsidRPr="00D412D7">
              <w:rPr>
                <w:rFonts w:ascii="Cambria" w:hAnsi="Cambria"/>
              </w:rPr>
              <w:t>Last</w:t>
            </w:r>
          </w:p>
        </w:tc>
        <w:tc>
          <w:tcPr>
            <w:tcW w:w="3805" w:type="dxa"/>
            <w:gridSpan w:val="4"/>
            <w:tcBorders>
              <w:top w:val="single" w:sz="4" w:space="0" w:color="auto"/>
            </w:tcBorders>
            <w:vAlign w:val="bottom"/>
          </w:tcPr>
          <w:p w14:paraId="295AB810" w14:textId="77777777" w:rsidR="007C4A80" w:rsidRPr="00D412D7" w:rsidRDefault="007C4A80" w:rsidP="00043522">
            <w:pPr>
              <w:pStyle w:val="Heading3"/>
              <w:rPr>
                <w:rFonts w:ascii="Cambria" w:hAnsi="Cambria"/>
              </w:rPr>
            </w:pPr>
            <w:r w:rsidRPr="00D412D7">
              <w:rPr>
                <w:rFonts w:ascii="Cambria" w:hAnsi="Cambria"/>
              </w:rPr>
              <w:t>First</w:t>
            </w:r>
          </w:p>
        </w:tc>
        <w:tc>
          <w:tcPr>
            <w:tcW w:w="887" w:type="dxa"/>
            <w:gridSpan w:val="3"/>
            <w:tcBorders>
              <w:top w:val="single" w:sz="4" w:space="0" w:color="auto"/>
            </w:tcBorders>
            <w:vAlign w:val="bottom"/>
          </w:tcPr>
          <w:p w14:paraId="18541389" w14:textId="77777777" w:rsidR="007C4A80" w:rsidRPr="00D412D7" w:rsidRDefault="007C4A80" w:rsidP="00043522">
            <w:pPr>
              <w:pStyle w:val="Heading3"/>
              <w:rPr>
                <w:rFonts w:ascii="Cambria" w:hAnsi="Cambria"/>
              </w:rPr>
            </w:pPr>
            <w:r w:rsidRPr="00D412D7">
              <w:rPr>
                <w:rFonts w:ascii="Cambria" w:hAnsi="Cambria"/>
              </w:rPr>
              <w:t>M.I.</w:t>
            </w:r>
          </w:p>
        </w:tc>
        <w:tc>
          <w:tcPr>
            <w:tcW w:w="904" w:type="dxa"/>
            <w:gridSpan w:val="2"/>
            <w:vAlign w:val="bottom"/>
          </w:tcPr>
          <w:p w14:paraId="6C7E1A73" w14:textId="77777777" w:rsidR="007C4A80" w:rsidRPr="00D412D7" w:rsidRDefault="007C4A80" w:rsidP="00043522">
            <w:pPr>
              <w:rPr>
                <w:rFonts w:ascii="Cambria" w:hAnsi="Cambria"/>
              </w:rPr>
            </w:pPr>
          </w:p>
        </w:tc>
      </w:tr>
      <w:tr w:rsidR="007C4A80" w:rsidRPr="00D412D7" w14:paraId="4B862F12" w14:textId="77777777" w:rsidTr="007C4A80">
        <w:trPr>
          <w:gridAfter w:val="7"/>
          <w:wAfter w:w="4473" w:type="dxa"/>
          <w:trHeight w:val="138"/>
        </w:trPr>
        <w:tc>
          <w:tcPr>
            <w:tcW w:w="1987" w:type="dxa"/>
            <w:gridSpan w:val="4"/>
            <w:vAlign w:val="bottom"/>
          </w:tcPr>
          <w:p w14:paraId="1F8BEEDD" w14:textId="77777777" w:rsidR="00A130ED" w:rsidRPr="00D412D7" w:rsidRDefault="00A130ED" w:rsidP="00043522">
            <w:pPr>
              <w:rPr>
                <w:rFonts w:ascii="Cambria" w:hAnsi="Cambria"/>
              </w:rPr>
            </w:pPr>
          </w:p>
          <w:p w14:paraId="5657497C" w14:textId="77777777" w:rsidR="007C4A80" w:rsidRPr="00D412D7" w:rsidRDefault="007C4A80" w:rsidP="00043522">
            <w:pPr>
              <w:rPr>
                <w:rFonts w:ascii="Cambria" w:hAnsi="Cambria"/>
              </w:rPr>
            </w:pPr>
            <w:r w:rsidRPr="00D412D7">
              <w:rPr>
                <w:rFonts w:ascii="Cambria" w:hAnsi="Cambria"/>
              </w:rPr>
              <w:t>Birth Place:</w:t>
            </w:r>
          </w:p>
        </w:tc>
        <w:tc>
          <w:tcPr>
            <w:tcW w:w="1916" w:type="dxa"/>
            <w:tcBorders>
              <w:bottom w:val="single" w:sz="4" w:space="0" w:color="auto"/>
            </w:tcBorders>
            <w:vAlign w:val="bottom"/>
          </w:tcPr>
          <w:p w14:paraId="6DAAF289" w14:textId="77777777" w:rsidR="007C4A80" w:rsidRPr="00D412D7" w:rsidRDefault="007C4A80" w:rsidP="00043522">
            <w:pPr>
              <w:pStyle w:val="FieldText"/>
              <w:rPr>
                <w:rFonts w:ascii="Cambria" w:hAnsi="Cambria"/>
              </w:rPr>
            </w:pPr>
          </w:p>
        </w:tc>
        <w:tc>
          <w:tcPr>
            <w:tcW w:w="2561" w:type="dxa"/>
            <w:gridSpan w:val="4"/>
            <w:vAlign w:val="bottom"/>
          </w:tcPr>
          <w:p w14:paraId="52275F77" w14:textId="77777777" w:rsidR="007C4A80" w:rsidRPr="00D412D7" w:rsidRDefault="007C4A80" w:rsidP="00043522">
            <w:pPr>
              <w:pStyle w:val="Heading4"/>
              <w:rPr>
                <w:rFonts w:ascii="Cambria" w:hAnsi="Cambria"/>
              </w:rPr>
            </w:pPr>
          </w:p>
        </w:tc>
      </w:tr>
      <w:tr w:rsidR="007C4A80" w:rsidRPr="00D412D7" w14:paraId="0DE57D4E" w14:textId="77777777" w:rsidTr="007C4A80">
        <w:trPr>
          <w:gridAfter w:val="4"/>
          <w:wAfter w:w="1243" w:type="dxa"/>
          <w:trHeight w:val="401"/>
        </w:trPr>
        <w:tc>
          <w:tcPr>
            <w:tcW w:w="1543" w:type="dxa"/>
            <w:vAlign w:val="bottom"/>
          </w:tcPr>
          <w:p w14:paraId="75C8B362" w14:textId="77777777" w:rsidR="007C4A80" w:rsidRPr="00D412D7" w:rsidRDefault="007C4A80" w:rsidP="00043522">
            <w:pPr>
              <w:rPr>
                <w:rFonts w:ascii="Cambria" w:hAnsi="Cambria"/>
              </w:rPr>
            </w:pPr>
            <w:r w:rsidRPr="00D412D7">
              <w:rPr>
                <w:rFonts w:ascii="Cambria" w:hAnsi="Cambria"/>
              </w:rPr>
              <w:t>Mother Name:</w:t>
            </w:r>
          </w:p>
        </w:tc>
        <w:tc>
          <w:tcPr>
            <w:tcW w:w="3378" w:type="dxa"/>
            <w:gridSpan w:val="5"/>
            <w:tcBorders>
              <w:bottom w:val="single" w:sz="4" w:space="0" w:color="auto"/>
            </w:tcBorders>
            <w:vAlign w:val="bottom"/>
          </w:tcPr>
          <w:p w14:paraId="2F969B62" w14:textId="77777777" w:rsidR="007C4A80" w:rsidRPr="00D412D7" w:rsidRDefault="007C4A80" w:rsidP="00043522">
            <w:pPr>
              <w:pStyle w:val="FieldText"/>
              <w:rPr>
                <w:rFonts w:ascii="Cambria" w:hAnsi="Cambria"/>
              </w:rPr>
            </w:pPr>
          </w:p>
        </w:tc>
        <w:tc>
          <w:tcPr>
            <w:tcW w:w="3507" w:type="dxa"/>
            <w:gridSpan w:val="4"/>
            <w:tcBorders>
              <w:bottom w:val="single" w:sz="4" w:space="0" w:color="auto"/>
            </w:tcBorders>
            <w:vAlign w:val="bottom"/>
          </w:tcPr>
          <w:p w14:paraId="3FD3BDEB" w14:textId="77777777" w:rsidR="007C4A80" w:rsidRPr="00D412D7" w:rsidRDefault="007C4A80" w:rsidP="00043522">
            <w:pPr>
              <w:pStyle w:val="FieldText"/>
              <w:rPr>
                <w:rFonts w:ascii="Cambria" w:hAnsi="Cambria"/>
              </w:rPr>
            </w:pPr>
          </w:p>
        </w:tc>
        <w:tc>
          <w:tcPr>
            <w:tcW w:w="1266" w:type="dxa"/>
            <w:gridSpan w:val="2"/>
            <w:tcBorders>
              <w:bottom w:val="single" w:sz="4" w:space="0" w:color="auto"/>
            </w:tcBorders>
            <w:vAlign w:val="bottom"/>
          </w:tcPr>
          <w:p w14:paraId="3929A681" w14:textId="77777777" w:rsidR="007C4A80" w:rsidRPr="00D412D7" w:rsidRDefault="007C4A80" w:rsidP="00043522">
            <w:pPr>
              <w:pStyle w:val="FieldText"/>
              <w:rPr>
                <w:rFonts w:ascii="Cambria" w:hAnsi="Cambria"/>
              </w:rPr>
            </w:pPr>
          </w:p>
        </w:tc>
      </w:tr>
      <w:tr w:rsidR="007C4A80" w:rsidRPr="00D412D7" w14:paraId="0EB87710" w14:textId="77777777" w:rsidTr="007C4A80">
        <w:trPr>
          <w:gridAfter w:val="1"/>
          <w:wAfter w:w="857" w:type="dxa"/>
          <w:trHeight w:val="195"/>
        </w:trPr>
        <w:tc>
          <w:tcPr>
            <w:tcW w:w="1543" w:type="dxa"/>
            <w:vAlign w:val="bottom"/>
          </w:tcPr>
          <w:p w14:paraId="3804D607" w14:textId="77777777" w:rsidR="007C4A80" w:rsidRPr="00D412D7" w:rsidRDefault="007C4A80" w:rsidP="00043522">
            <w:pPr>
              <w:rPr>
                <w:rFonts w:ascii="Cambria" w:hAnsi="Cambria"/>
              </w:rPr>
            </w:pPr>
          </w:p>
        </w:tc>
        <w:tc>
          <w:tcPr>
            <w:tcW w:w="3378" w:type="dxa"/>
            <w:gridSpan w:val="5"/>
            <w:tcBorders>
              <w:top w:val="single" w:sz="4" w:space="0" w:color="auto"/>
            </w:tcBorders>
            <w:vAlign w:val="bottom"/>
          </w:tcPr>
          <w:p w14:paraId="2C93A954" w14:textId="77777777" w:rsidR="007C4A80" w:rsidRPr="00D412D7" w:rsidRDefault="007C4A80" w:rsidP="00043522">
            <w:pPr>
              <w:pStyle w:val="Heading3"/>
              <w:rPr>
                <w:rFonts w:ascii="Cambria" w:hAnsi="Cambria"/>
              </w:rPr>
            </w:pPr>
            <w:r w:rsidRPr="00D412D7">
              <w:rPr>
                <w:rFonts w:ascii="Cambria" w:hAnsi="Cambria"/>
              </w:rPr>
              <w:t>Last</w:t>
            </w:r>
          </w:p>
        </w:tc>
        <w:tc>
          <w:tcPr>
            <w:tcW w:w="3507" w:type="dxa"/>
            <w:gridSpan w:val="4"/>
            <w:tcBorders>
              <w:top w:val="single" w:sz="4" w:space="0" w:color="auto"/>
            </w:tcBorders>
            <w:vAlign w:val="bottom"/>
          </w:tcPr>
          <w:p w14:paraId="37D3CCBD" w14:textId="77777777" w:rsidR="007C4A80" w:rsidRPr="00D412D7" w:rsidRDefault="007C4A80" w:rsidP="00043522">
            <w:pPr>
              <w:pStyle w:val="Heading3"/>
              <w:rPr>
                <w:rFonts w:ascii="Cambria" w:hAnsi="Cambria"/>
              </w:rPr>
            </w:pPr>
            <w:r w:rsidRPr="00D412D7">
              <w:rPr>
                <w:rFonts w:ascii="Cambria" w:hAnsi="Cambria"/>
              </w:rPr>
              <w:t>First</w:t>
            </w:r>
          </w:p>
        </w:tc>
        <w:tc>
          <w:tcPr>
            <w:tcW w:w="1266" w:type="dxa"/>
            <w:gridSpan w:val="2"/>
            <w:tcBorders>
              <w:top w:val="single" w:sz="4" w:space="0" w:color="auto"/>
            </w:tcBorders>
            <w:vAlign w:val="bottom"/>
          </w:tcPr>
          <w:p w14:paraId="5362449A" w14:textId="77777777" w:rsidR="007C4A80" w:rsidRPr="00D412D7" w:rsidRDefault="007C4A80" w:rsidP="00043522">
            <w:pPr>
              <w:pStyle w:val="Heading3"/>
              <w:rPr>
                <w:rFonts w:ascii="Cambria" w:hAnsi="Cambria"/>
              </w:rPr>
            </w:pPr>
            <w:r w:rsidRPr="00D412D7">
              <w:rPr>
                <w:rFonts w:ascii="Cambria" w:hAnsi="Cambria"/>
              </w:rPr>
              <w:t>M.I.</w:t>
            </w:r>
          </w:p>
        </w:tc>
        <w:tc>
          <w:tcPr>
            <w:tcW w:w="386" w:type="dxa"/>
            <w:gridSpan w:val="3"/>
            <w:vAlign w:val="bottom"/>
          </w:tcPr>
          <w:p w14:paraId="7BEEAEE5" w14:textId="77777777" w:rsidR="007C4A80" w:rsidRPr="00D412D7" w:rsidRDefault="007C4A80" w:rsidP="00043522">
            <w:pPr>
              <w:rPr>
                <w:rFonts w:ascii="Cambria" w:hAnsi="Cambria"/>
              </w:rPr>
            </w:pPr>
          </w:p>
        </w:tc>
      </w:tr>
      <w:tr w:rsidR="007C4A80" w:rsidRPr="00D412D7" w14:paraId="0CD15747" w14:textId="77777777" w:rsidTr="007C4A80">
        <w:trPr>
          <w:gridAfter w:val="7"/>
          <w:wAfter w:w="4473" w:type="dxa"/>
          <w:trHeight w:val="138"/>
        </w:trPr>
        <w:tc>
          <w:tcPr>
            <w:tcW w:w="1987" w:type="dxa"/>
            <w:gridSpan w:val="4"/>
            <w:vAlign w:val="bottom"/>
          </w:tcPr>
          <w:p w14:paraId="55BC5BA1" w14:textId="77777777" w:rsidR="00632D8A" w:rsidRPr="00D412D7" w:rsidRDefault="00632D8A" w:rsidP="00043522">
            <w:pPr>
              <w:rPr>
                <w:rFonts w:ascii="Cambria" w:hAnsi="Cambria"/>
              </w:rPr>
            </w:pPr>
          </w:p>
          <w:p w14:paraId="36141FE2" w14:textId="77777777" w:rsidR="007C4A80" w:rsidRPr="00D412D7" w:rsidRDefault="007C4A80" w:rsidP="00043522">
            <w:pPr>
              <w:rPr>
                <w:rFonts w:ascii="Cambria" w:hAnsi="Cambria"/>
              </w:rPr>
            </w:pPr>
            <w:r w:rsidRPr="00D412D7">
              <w:rPr>
                <w:rFonts w:ascii="Cambria" w:hAnsi="Cambria"/>
              </w:rPr>
              <w:t>Birth Place:</w:t>
            </w:r>
          </w:p>
        </w:tc>
        <w:tc>
          <w:tcPr>
            <w:tcW w:w="1916" w:type="dxa"/>
            <w:tcBorders>
              <w:bottom w:val="single" w:sz="4" w:space="0" w:color="auto"/>
            </w:tcBorders>
            <w:vAlign w:val="bottom"/>
          </w:tcPr>
          <w:p w14:paraId="3D17E643" w14:textId="77777777" w:rsidR="007C4A80" w:rsidRPr="00D412D7" w:rsidRDefault="007C4A80" w:rsidP="00043522">
            <w:pPr>
              <w:pStyle w:val="FieldText"/>
              <w:rPr>
                <w:rFonts w:ascii="Cambria" w:hAnsi="Cambria"/>
              </w:rPr>
            </w:pPr>
          </w:p>
        </w:tc>
        <w:tc>
          <w:tcPr>
            <w:tcW w:w="2561" w:type="dxa"/>
            <w:gridSpan w:val="4"/>
            <w:vAlign w:val="bottom"/>
          </w:tcPr>
          <w:p w14:paraId="58E964EA" w14:textId="77777777" w:rsidR="007C4A80" w:rsidRPr="00D412D7" w:rsidRDefault="007C4A80" w:rsidP="00043522">
            <w:pPr>
              <w:pStyle w:val="Heading4"/>
              <w:rPr>
                <w:rFonts w:ascii="Cambria" w:hAnsi="Cambria"/>
              </w:rPr>
            </w:pPr>
          </w:p>
        </w:tc>
      </w:tr>
      <w:tr w:rsidR="007C4A80" w:rsidRPr="00D412D7" w14:paraId="1B090193" w14:textId="77777777" w:rsidTr="007C4A80">
        <w:trPr>
          <w:gridAfter w:val="3"/>
          <w:wAfter w:w="1212" w:type="dxa"/>
          <w:trHeight w:val="360"/>
        </w:trPr>
        <w:tc>
          <w:tcPr>
            <w:tcW w:w="1978" w:type="dxa"/>
            <w:gridSpan w:val="3"/>
            <w:vAlign w:val="bottom"/>
          </w:tcPr>
          <w:p w14:paraId="560DF258" w14:textId="77777777" w:rsidR="00632D8A" w:rsidRPr="00D412D7" w:rsidRDefault="00632D8A" w:rsidP="00043522">
            <w:pPr>
              <w:rPr>
                <w:rFonts w:ascii="Cambria" w:hAnsi="Cambria"/>
              </w:rPr>
            </w:pPr>
          </w:p>
          <w:p w14:paraId="7016F29B" w14:textId="77777777" w:rsidR="007C4A80" w:rsidRPr="00D412D7" w:rsidRDefault="007C4A80" w:rsidP="00043522">
            <w:pPr>
              <w:rPr>
                <w:rFonts w:ascii="Cambria" w:hAnsi="Cambria"/>
              </w:rPr>
            </w:pPr>
            <w:r w:rsidRPr="00D412D7">
              <w:rPr>
                <w:rFonts w:ascii="Cambria" w:hAnsi="Cambria"/>
              </w:rPr>
              <w:t>Supporting Details:</w:t>
            </w:r>
          </w:p>
          <w:p w14:paraId="3B661FF1" w14:textId="77777777" w:rsidR="007C4A80" w:rsidRPr="00D412D7" w:rsidRDefault="007C4A80" w:rsidP="00043522">
            <w:pPr>
              <w:rPr>
                <w:rFonts w:ascii="Cambria" w:hAnsi="Cambria"/>
              </w:rPr>
            </w:pPr>
          </w:p>
        </w:tc>
        <w:tc>
          <w:tcPr>
            <w:tcW w:w="3604" w:type="dxa"/>
            <w:gridSpan w:val="5"/>
            <w:tcBorders>
              <w:bottom w:val="single" w:sz="4" w:space="0" w:color="auto"/>
            </w:tcBorders>
            <w:vAlign w:val="bottom"/>
          </w:tcPr>
          <w:p w14:paraId="57E42F4D" w14:textId="77777777" w:rsidR="007C4A80" w:rsidRPr="00D412D7" w:rsidRDefault="007C4A80" w:rsidP="00043522">
            <w:pPr>
              <w:pStyle w:val="FieldText"/>
              <w:rPr>
                <w:rFonts w:ascii="Cambria" w:hAnsi="Cambria"/>
              </w:rPr>
            </w:pPr>
          </w:p>
        </w:tc>
        <w:tc>
          <w:tcPr>
            <w:tcW w:w="4143" w:type="dxa"/>
            <w:gridSpan w:val="5"/>
            <w:tcBorders>
              <w:bottom w:val="single" w:sz="4" w:space="0" w:color="auto"/>
            </w:tcBorders>
            <w:vAlign w:val="bottom"/>
          </w:tcPr>
          <w:p w14:paraId="67F77323" w14:textId="77777777" w:rsidR="007C4A80" w:rsidRPr="00D412D7" w:rsidRDefault="007C4A80" w:rsidP="00043522">
            <w:pPr>
              <w:pStyle w:val="FieldText"/>
              <w:rPr>
                <w:rFonts w:ascii="Cambria" w:hAnsi="Cambria"/>
              </w:rPr>
            </w:pPr>
          </w:p>
        </w:tc>
      </w:tr>
      <w:tr w:rsidR="007C4A80" w:rsidRPr="00D412D7" w14:paraId="0E82E528" w14:textId="77777777" w:rsidTr="007C4A80">
        <w:trPr>
          <w:gridAfter w:val="3"/>
          <w:wAfter w:w="1212" w:type="dxa"/>
          <w:trHeight w:val="296"/>
        </w:trPr>
        <w:tc>
          <w:tcPr>
            <w:tcW w:w="1978" w:type="dxa"/>
            <w:gridSpan w:val="3"/>
            <w:vAlign w:val="bottom"/>
          </w:tcPr>
          <w:p w14:paraId="438E218B" w14:textId="77777777" w:rsidR="007C4A80" w:rsidRPr="00D412D7" w:rsidRDefault="007C4A80" w:rsidP="00043522">
            <w:pPr>
              <w:pStyle w:val="FieldText"/>
              <w:rPr>
                <w:rFonts w:ascii="Cambria" w:hAnsi="Cambria"/>
              </w:rPr>
            </w:pPr>
          </w:p>
        </w:tc>
        <w:tc>
          <w:tcPr>
            <w:tcW w:w="3604" w:type="dxa"/>
            <w:gridSpan w:val="5"/>
            <w:tcBorders>
              <w:top w:val="single" w:sz="4" w:space="0" w:color="auto"/>
              <w:bottom w:val="single" w:sz="4" w:space="0" w:color="auto"/>
            </w:tcBorders>
            <w:vAlign w:val="bottom"/>
          </w:tcPr>
          <w:p w14:paraId="3EA9B3BA" w14:textId="77777777" w:rsidR="007C4A80" w:rsidRPr="00D412D7" w:rsidRDefault="007C4A80" w:rsidP="00043522">
            <w:pPr>
              <w:pStyle w:val="FieldText"/>
              <w:rPr>
                <w:rFonts w:ascii="Cambria" w:hAnsi="Cambria"/>
              </w:rPr>
            </w:pPr>
          </w:p>
        </w:tc>
        <w:tc>
          <w:tcPr>
            <w:tcW w:w="4143" w:type="dxa"/>
            <w:gridSpan w:val="5"/>
            <w:tcBorders>
              <w:top w:val="single" w:sz="4" w:space="0" w:color="auto"/>
              <w:bottom w:val="single" w:sz="4" w:space="0" w:color="auto"/>
            </w:tcBorders>
            <w:vAlign w:val="bottom"/>
          </w:tcPr>
          <w:p w14:paraId="0F60C56F" w14:textId="77777777" w:rsidR="007C4A80" w:rsidRPr="00D412D7" w:rsidRDefault="007C4A80" w:rsidP="00043522">
            <w:pPr>
              <w:pStyle w:val="FieldText"/>
              <w:rPr>
                <w:rFonts w:ascii="Cambria" w:hAnsi="Cambria"/>
              </w:rPr>
            </w:pPr>
          </w:p>
        </w:tc>
      </w:tr>
      <w:tr w:rsidR="007C4A80" w:rsidRPr="00D412D7" w14:paraId="0A5CB4F2" w14:textId="77777777" w:rsidTr="007C4A80">
        <w:trPr>
          <w:gridAfter w:val="3"/>
          <w:wAfter w:w="1212" w:type="dxa"/>
          <w:trHeight w:val="296"/>
        </w:trPr>
        <w:tc>
          <w:tcPr>
            <w:tcW w:w="1978" w:type="dxa"/>
            <w:gridSpan w:val="3"/>
            <w:vAlign w:val="bottom"/>
          </w:tcPr>
          <w:p w14:paraId="4E9DDAFD" w14:textId="77777777" w:rsidR="007C4A80" w:rsidRPr="00D412D7" w:rsidRDefault="007C4A80" w:rsidP="00043522">
            <w:pPr>
              <w:pStyle w:val="FieldText"/>
              <w:rPr>
                <w:rFonts w:ascii="Cambria" w:hAnsi="Cambria"/>
              </w:rPr>
            </w:pPr>
          </w:p>
        </w:tc>
        <w:tc>
          <w:tcPr>
            <w:tcW w:w="3604" w:type="dxa"/>
            <w:gridSpan w:val="5"/>
            <w:tcBorders>
              <w:top w:val="single" w:sz="4" w:space="0" w:color="auto"/>
              <w:bottom w:val="single" w:sz="4" w:space="0" w:color="auto"/>
            </w:tcBorders>
            <w:vAlign w:val="bottom"/>
          </w:tcPr>
          <w:p w14:paraId="18E7033D" w14:textId="77777777" w:rsidR="007C4A80" w:rsidRPr="00D412D7" w:rsidRDefault="007C4A80" w:rsidP="00043522">
            <w:pPr>
              <w:pStyle w:val="FieldText"/>
              <w:rPr>
                <w:rFonts w:ascii="Cambria" w:hAnsi="Cambria"/>
              </w:rPr>
            </w:pPr>
          </w:p>
        </w:tc>
        <w:tc>
          <w:tcPr>
            <w:tcW w:w="4143" w:type="dxa"/>
            <w:gridSpan w:val="5"/>
            <w:tcBorders>
              <w:top w:val="single" w:sz="4" w:space="0" w:color="auto"/>
              <w:bottom w:val="single" w:sz="4" w:space="0" w:color="auto"/>
            </w:tcBorders>
            <w:vAlign w:val="bottom"/>
          </w:tcPr>
          <w:p w14:paraId="71740124" w14:textId="77777777" w:rsidR="007C4A80" w:rsidRPr="00D412D7" w:rsidRDefault="007C4A80" w:rsidP="00043522">
            <w:pPr>
              <w:pStyle w:val="FieldText"/>
              <w:rPr>
                <w:rFonts w:ascii="Cambria" w:hAnsi="Cambria"/>
              </w:rPr>
            </w:pPr>
          </w:p>
        </w:tc>
      </w:tr>
      <w:tr w:rsidR="007C4A80" w:rsidRPr="00D412D7" w14:paraId="7CB073FF" w14:textId="77777777" w:rsidTr="007C4A80">
        <w:trPr>
          <w:gridAfter w:val="3"/>
          <w:wAfter w:w="1212" w:type="dxa"/>
          <w:trHeight w:val="296"/>
        </w:trPr>
        <w:tc>
          <w:tcPr>
            <w:tcW w:w="1978" w:type="dxa"/>
            <w:gridSpan w:val="3"/>
            <w:vAlign w:val="bottom"/>
          </w:tcPr>
          <w:p w14:paraId="21966CED" w14:textId="77777777" w:rsidR="007C4A80" w:rsidRPr="00D412D7" w:rsidRDefault="007C4A80" w:rsidP="00043522">
            <w:pPr>
              <w:pStyle w:val="FieldText"/>
              <w:rPr>
                <w:rFonts w:ascii="Cambria" w:hAnsi="Cambria"/>
              </w:rPr>
            </w:pPr>
          </w:p>
        </w:tc>
        <w:tc>
          <w:tcPr>
            <w:tcW w:w="3604" w:type="dxa"/>
            <w:gridSpan w:val="5"/>
            <w:tcBorders>
              <w:top w:val="single" w:sz="4" w:space="0" w:color="auto"/>
              <w:bottom w:val="single" w:sz="4" w:space="0" w:color="auto"/>
            </w:tcBorders>
            <w:vAlign w:val="bottom"/>
          </w:tcPr>
          <w:p w14:paraId="22DD7EBD" w14:textId="77777777" w:rsidR="007C4A80" w:rsidRPr="00D412D7" w:rsidRDefault="007C4A80" w:rsidP="00043522">
            <w:pPr>
              <w:pStyle w:val="FieldText"/>
              <w:rPr>
                <w:rFonts w:ascii="Cambria" w:hAnsi="Cambria"/>
              </w:rPr>
            </w:pPr>
          </w:p>
        </w:tc>
        <w:tc>
          <w:tcPr>
            <w:tcW w:w="4143" w:type="dxa"/>
            <w:gridSpan w:val="5"/>
            <w:tcBorders>
              <w:top w:val="single" w:sz="4" w:space="0" w:color="auto"/>
              <w:bottom w:val="single" w:sz="4" w:space="0" w:color="auto"/>
            </w:tcBorders>
            <w:vAlign w:val="bottom"/>
          </w:tcPr>
          <w:p w14:paraId="2653ECCE" w14:textId="77777777" w:rsidR="007C4A80" w:rsidRPr="00D412D7" w:rsidRDefault="007C4A80" w:rsidP="00043522">
            <w:pPr>
              <w:pStyle w:val="FieldText"/>
              <w:rPr>
                <w:rFonts w:ascii="Cambria" w:hAnsi="Cambria"/>
              </w:rPr>
            </w:pPr>
          </w:p>
        </w:tc>
      </w:tr>
    </w:tbl>
    <w:p w14:paraId="185F03B0" w14:textId="77777777" w:rsidR="00115619" w:rsidRPr="00D412D7" w:rsidRDefault="00115619" w:rsidP="00115619">
      <w:pPr>
        <w:rPr>
          <w:rFonts w:ascii="Cambria" w:hAnsi="Cambria"/>
          <w:szCs w:val="19"/>
        </w:rPr>
      </w:pPr>
    </w:p>
    <w:p w14:paraId="101D28C5" w14:textId="77777777" w:rsidR="008B4429" w:rsidRPr="00D412D7" w:rsidRDefault="008B4429" w:rsidP="008B4429">
      <w:pPr>
        <w:pStyle w:val="Heading2"/>
        <w:rPr>
          <w:rFonts w:ascii="Cambria" w:hAnsi="Cambria"/>
        </w:rPr>
      </w:pPr>
      <w:r w:rsidRPr="00D412D7">
        <w:rPr>
          <w:rFonts w:ascii="Cambria" w:hAnsi="Cambria"/>
        </w:rPr>
        <w:t>References</w:t>
      </w:r>
    </w:p>
    <w:p w14:paraId="49B1B906" w14:textId="77777777" w:rsidR="008B4429" w:rsidRPr="00D412D7" w:rsidRDefault="008B4429" w:rsidP="008B4429">
      <w:pPr>
        <w:rPr>
          <w:rFonts w:ascii="Cambria" w:hAnsi="Cambria"/>
        </w:rPr>
      </w:pPr>
    </w:p>
    <w:p w14:paraId="42140282" w14:textId="77777777" w:rsidR="008B4429" w:rsidRPr="00D412D7" w:rsidRDefault="008B4429" w:rsidP="008B4429">
      <w:pPr>
        <w:pStyle w:val="Italic"/>
        <w:rPr>
          <w:rFonts w:ascii="Cambria" w:hAnsi="Cambria"/>
        </w:rPr>
      </w:pPr>
      <w:r w:rsidRPr="00D412D7">
        <w:rPr>
          <w:rFonts w:ascii="Cambria" w:hAnsi="Cambria"/>
        </w:rPr>
        <w:t xml:space="preserve">Please list at least </w:t>
      </w:r>
      <w:r w:rsidR="00E153FD" w:rsidRPr="00D412D7">
        <w:rPr>
          <w:rFonts w:ascii="Cambria" w:hAnsi="Cambria"/>
        </w:rPr>
        <w:t>one</w:t>
      </w:r>
      <w:r w:rsidRPr="00D412D7">
        <w:rPr>
          <w:rFonts w:ascii="Cambria" w:hAnsi="Cambria"/>
        </w:rPr>
        <w:t xml:space="preserve">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720"/>
        <w:gridCol w:w="1350"/>
      </w:tblGrid>
      <w:tr w:rsidR="008B4429" w:rsidRPr="00D412D7" w14:paraId="681281CA" w14:textId="77777777" w:rsidTr="00AA4525">
        <w:trPr>
          <w:trHeight w:val="360"/>
        </w:trPr>
        <w:tc>
          <w:tcPr>
            <w:tcW w:w="1072" w:type="dxa"/>
            <w:vAlign w:val="bottom"/>
          </w:tcPr>
          <w:p w14:paraId="14B0FB36" w14:textId="77777777" w:rsidR="008B4429" w:rsidRPr="00D412D7" w:rsidRDefault="008B4429" w:rsidP="00AA4525">
            <w:pPr>
              <w:rPr>
                <w:rFonts w:ascii="Cambria" w:hAnsi="Cambria"/>
              </w:rPr>
            </w:pPr>
            <w:r w:rsidRPr="00D412D7">
              <w:rPr>
                <w:rFonts w:ascii="Cambria" w:hAnsi="Cambria"/>
              </w:rPr>
              <w:t>Full Name:</w:t>
            </w:r>
          </w:p>
        </w:tc>
        <w:tc>
          <w:tcPr>
            <w:tcW w:w="5588" w:type="dxa"/>
            <w:gridSpan w:val="2"/>
            <w:tcBorders>
              <w:bottom w:val="single" w:sz="4" w:space="0" w:color="auto"/>
            </w:tcBorders>
            <w:vAlign w:val="bottom"/>
          </w:tcPr>
          <w:p w14:paraId="64A2131E" w14:textId="77777777" w:rsidR="008B4429" w:rsidRPr="00D412D7" w:rsidRDefault="008B4429" w:rsidP="00AA4525">
            <w:pPr>
              <w:pStyle w:val="FieldText"/>
              <w:rPr>
                <w:rFonts w:ascii="Cambria" w:hAnsi="Cambria"/>
              </w:rPr>
            </w:pPr>
          </w:p>
        </w:tc>
        <w:tc>
          <w:tcPr>
            <w:tcW w:w="1350" w:type="dxa"/>
            <w:vAlign w:val="bottom"/>
          </w:tcPr>
          <w:p w14:paraId="38C45132" w14:textId="77777777" w:rsidR="008B4429" w:rsidRPr="00D412D7" w:rsidRDefault="008B4429" w:rsidP="00AA4525">
            <w:pPr>
              <w:pStyle w:val="Heading4"/>
              <w:rPr>
                <w:rFonts w:ascii="Cambria" w:hAnsi="Cambria"/>
              </w:rPr>
            </w:pPr>
            <w:r w:rsidRPr="00D412D7">
              <w:rPr>
                <w:rFonts w:ascii="Cambria" w:hAnsi="Cambria"/>
              </w:rPr>
              <w:t>Relationship:</w:t>
            </w:r>
          </w:p>
        </w:tc>
        <w:tc>
          <w:tcPr>
            <w:tcW w:w="2070" w:type="dxa"/>
            <w:gridSpan w:val="2"/>
            <w:tcBorders>
              <w:bottom w:val="single" w:sz="4" w:space="0" w:color="auto"/>
            </w:tcBorders>
            <w:vAlign w:val="bottom"/>
          </w:tcPr>
          <w:p w14:paraId="5E6BC933" w14:textId="77777777" w:rsidR="008B4429" w:rsidRPr="00D412D7" w:rsidRDefault="008B4429" w:rsidP="00AA4525">
            <w:pPr>
              <w:pStyle w:val="FieldText"/>
              <w:rPr>
                <w:rFonts w:ascii="Cambria" w:hAnsi="Cambria"/>
              </w:rPr>
            </w:pPr>
          </w:p>
        </w:tc>
      </w:tr>
      <w:tr w:rsidR="008B4429" w:rsidRPr="00D412D7" w14:paraId="69DAB5B0" w14:textId="77777777" w:rsidTr="00AA4525">
        <w:trPr>
          <w:gridAfter w:val="1"/>
          <w:wAfter w:w="1350" w:type="dxa"/>
          <w:trHeight w:val="360"/>
        </w:trPr>
        <w:tc>
          <w:tcPr>
            <w:tcW w:w="1072" w:type="dxa"/>
            <w:vAlign w:val="bottom"/>
          </w:tcPr>
          <w:p w14:paraId="290A218A" w14:textId="77777777" w:rsidR="008B4429" w:rsidRPr="00D412D7" w:rsidRDefault="008B4429" w:rsidP="00AA4525">
            <w:pPr>
              <w:rPr>
                <w:rFonts w:ascii="Cambria" w:hAnsi="Cambria"/>
              </w:rPr>
            </w:pPr>
            <w:r w:rsidRPr="00D412D7">
              <w:rPr>
                <w:rFonts w:ascii="Cambria" w:hAnsi="Cambria"/>
              </w:rPr>
              <w:t>Phone:</w:t>
            </w:r>
          </w:p>
        </w:tc>
        <w:tc>
          <w:tcPr>
            <w:tcW w:w="5588" w:type="dxa"/>
            <w:gridSpan w:val="2"/>
            <w:tcBorders>
              <w:top w:val="single" w:sz="4" w:space="0" w:color="auto"/>
              <w:bottom w:val="single" w:sz="4" w:space="0" w:color="auto"/>
            </w:tcBorders>
            <w:vAlign w:val="bottom"/>
          </w:tcPr>
          <w:p w14:paraId="04B567FB" w14:textId="77777777" w:rsidR="008B4429" w:rsidRPr="00D412D7" w:rsidRDefault="008B4429" w:rsidP="00AA4525">
            <w:pPr>
              <w:pStyle w:val="FieldText"/>
              <w:rPr>
                <w:rFonts w:ascii="Cambria" w:hAnsi="Cambria"/>
              </w:rPr>
            </w:pPr>
          </w:p>
        </w:tc>
        <w:tc>
          <w:tcPr>
            <w:tcW w:w="2070" w:type="dxa"/>
            <w:gridSpan w:val="2"/>
            <w:tcBorders>
              <w:top w:val="single" w:sz="4" w:space="0" w:color="auto"/>
              <w:bottom w:val="single" w:sz="4" w:space="0" w:color="auto"/>
            </w:tcBorders>
            <w:vAlign w:val="bottom"/>
          </w:tcPr>
          <w:p w14:paraId="3E62A82E" w14:textId="77777777" w:rsidR="008B4429" w:rsidRPr="00D412D7" w:rsidRDefault="008B4429" w:rsidP="00AA4525">
            <w:pPr>
              <w:pStyle w:val="FieldText"/>
              <w:rPr>
                <w:rFonts w:ascii="Cambria" w:hAnsi="Cambria"/>
              </w:rPr>
            </w:pPr>
          </w:p>
        </w:tc>
      </w:tr>
      <w:tr w:rsidR="008B4429" w:rsidRPr="00D412D7" w14:paraId="25AD6377" w14:textId="77777777" w:rsidTr="00AA4525">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06791DFF" w14:textId="77777777" w:rsidR="008B4429" w:rsidRPr="00D412D7" w:rsidRDefault="008B4429" w:rsidP="00AA4525">
            <w:pPr>
              <w:rPr>
                <w:rFonts w:ascii="Cambria" w:hAnsi="Cambria"/>
              </w:rPr>
            </w:pPr>
          </w:p>
        </w:tc>
        <w:tc>
          <w:tcPr>
            <w:tcW w:w="5588" w:type="dxa"/>
            <w:gridSpan w:val="2"/>
            <w:tcBorders>
              <w:top w:val="single" w:sz="4" w:space="0" w:color="auto"/>
              <w:bottom w:val="single" w:sz="4" w:space="0" w:color="auto"/>
            </w:tcBorders>
            <w:shd w:val="clear" w:color="auto" w:fill="F2F2F2" w:themeFill="background1" w:themeFillShade="F2"/>
            <w:vAlign w:val="bottom"/>
          </w:tcPr>
          <w:p w14:paraId="6F80792E" w14:textId="77777777" w:rsidR="008B4429" w:rsidRPr="00D412D7" w:rsidRDefault="008B4429" w:rsidP="00AA4525">
            <w:pPr>
              <w:rPr>
                <w:rFonts w:ascii="Cambria" w:hAnsi="Cambria"/>
              </w:rPr>
            </w:pPr>
          </w:p>
        </w:tc>
        <w:tc>
          <w:tcPr>
            <w:tcW w:w="1350" w:type="dxa"/>
            <w:tcBorders>
              <w:top w:val="single" w:sz="4" w:space="0" w:color="auto"/>
              <w:bottom w:val="single" w:sz="4" w:space="0" w:color="auto"/>
            </w:tcBorders>
            <w:shd w:val="clear" w:color="auto" w:fill="F2F2F2" w:themeFill="background1" w:themeFillShade="F2"/>
            <w:vAlign w:val="bottom"/>
          </w:tcPr>
          <w:p w14:paraId="2EB5C6BC" w14:textId="77777777" w:rsidR="008B4429" w:rsidRPr="00D412D7" w:rsidRDefault="008B4429" w:rsidP="00AA4525">
            <w:pPr>
              <w:rPr>
                <w:rFonts w:ascii="Cambria" w:hAnsi="Cambria"/>
              </w:rPr>
            </w:pPr>
          </w:p>
        </w:tc>
        <w:tc>
          <w:tcPr>
            <w:tcW w:w="2070" w:type="dxa"/>
            <w:gridSpan w:val="2"/>
            <w:tcBorders>
              <w:top w:val="single" w:sz="4" w:space="0" w:color="auto"/>
              <w:bottom w:val="single" w:sz="4" w:space="0" w:color="auto"/>
            </w:tcBorders>
            <w:shd w:val="clear" w:color="auto" w:fill="F2F2F2" w:themeFill="background1" w:themeFillShade="F2"/>
            <w:vAlign w:val="bottom"/>
          </w:tcPr>
          <w:p w14:paraId="0E95D8DE" w14:textId="77777777" w:rsidR="008B4429" w:rsidRPr="00D412D7" w:rsidRDefault="008B4429" w:rsidP="00AA4525">
            <w:pPr>
              <w:rPr>
                <w:rFonts w:ascii="Cambria" w:hAnsi="Cambria"/>
              </w:rPr>
            </w:pPr>
          </w:p>
        </w:tc>
      </w:tr>
      <w:tr w:rsidR="008B4429" w:rsidRPr="00D412D7" w14:paraId="2784F750" w14:textId="77777777" w:rsidTr="00AA4525">
        <w:trPr>
          <w:trHeight w:val="360"/>
        </w:trPr>
        <w:tc>
          <w:tcPr>
            <w:tcW w:w="1072" w:type="dxa"/>
            <w:tcBorders>
              <w:top w:val="single" w:sz="4" w:space="0" w:color="auto"/>
            </w:tcBorders>
            <w:vAlign w:val="bottom"/>
          </w:tcPr>
          <w:p w14:paraId="07CD8328" w14:textId="77777777" w:rsidR="008B4429" w:rsidRPr="00D412D7" w:rsidRDefault="008B4429" w:rsidP="00AA4525">
            <w:pPr>
              <w:rPr>
                <w:rFonts w:ascii="Cambria" w:hAnsi="Cambria"/>
              </w:rPr>
            </w:pPr>
            <w:r w:rsidRPr="00D412D7">
              <w:rPr>
                <w:rFonts w:ascii="Cambria" w:hAnsi="Cambria"/>
              </w:rPr>
              <w:t>Full Name:</w:t>
            </w:r>
          </w:p>
        </w:tc>
        <w:tc>
          <w:tcPr>
            <w:tcW w:w="5588" w:type="dxa"/>
            <w:gridSpan w:val="2"/>
            <w:tcBorders>
              <w:top w:val="single" w:sz="4" w:space="0" w:color="auto"/>
              <w:bottom w:val="single" w:sz="4" w:space="0" w:color="auto"/>
            </w:tcBorders>
            <w:vAlign w:val="bottom"/>
          </w:tcPr>
          <w:p w14:paraId="722D4E79" w14:textId="77777777" w:rsidR="008B4429" w:rsidRPr="00D412D7" w:rsidRDefault="008B4429" w:rsidP="00AA4525">
            <w:pPr>
              <w:pStyle w:val="FieldText"/>
              <w:rPr>
                <w:rFonts w:ascii="Cambria" w:hAnsi="Cambria"/>
              </w:rPr>
            </w:pPr>
          </w:p>
        </w:tc>
        <w:tc>
          <w:tcPr>
            <w:tcW w:w="1350" w:type="dxa"/>
            <w:tcBorders>
              <w:top w:val="single" w:sz="4" w:space="0" w:color="auto"/>
            </w:tcBorders>
            <w:vAlign w:val="bottom"/>
          </w:tcPr>
          <w:p w14:paraId="4F2879F5" w14:textId="77777777" w:rsidR="008B4429" w:rsidRPr="00D412D7" w:rsidRDefault="008B4429" w:rsidP="00AA4525">
            <w:pPr>
              <w:pStyle w:val="Heading4"/>
              <w:rPr>
                <w:rFonts w:ascii="Cambria" w:hAnsi="Cambria"/>
              </w:rPr>
            </w:pPr>
            <w:r w:rsidRPr="00D412D7">
              <w:rPr>
                <w:rFonts w:ascii="Cambria" w:hAnsi="Cambria"/>
              </w:rPr>
              <w:t>Relationship:</w:t>
            </w:r>
          </w:p>
        </w:tc>
        <w:tc>
          <w:tcPr>
            <w:tcW w:w="2070" w:type="dxa"/>
            <w:gridSpan w:val="2"/>
            <w:tcBorders>
              <w:top w:val="single" w:sz="4" w:space="0" w:color="auto"/>
              <w:bottom w:val="single" w:sz="4" w:space="0" w:color="auto"/>
            </w:tcBorders>
            <w:vAlign w:val="bottom"/>
          </w:tcPr>
          <w:p w14:paraId="5EDB8B89" w14:textId="77777777" w:rsidR="008B4429" w:rsidRPr="00D412D7" w:rsidRDefault="008B4429" w:rsidP="00AA4525">
            <w:pPr>
              <w:pStyle w:val="FieldText"/>
              <w:rPr>
                <w:rFonts w:ascii="Cambria" w:hAnsi="Cambria"/>
              </w:rPr>
            </w:pPr>
          </w:p>
        </w:tc>
      </w:tr>
      <w:tr w:rsidR="008B4429" w:rsidRPr="00D412D7" w14:paraId="43266C16" w14:textId="77777777" w:rsidTr="00AA4525">
        <w:trPr>
          <w:trHeight w:val="360"/>
        </w:trPr>
        <w:tc>
          <w:tcPr>
            <w:tcW w:w="1080" w:type="dxa"/>
            <w:gridSpan w:val="2"/>
            <w:tcBorders>
              <w:bottom w:val="single" w:sz="4" w:space="0" w:color="auto"/>
            </w:tcBorders>
            <w:vAlign w:val="bottom"/>
          </w:tcPr>
          <w:p w14:paraId="33108B29" w14:textId="77777777" w:rsidR="008B4429" w:rsidRPr="00D412D7" w:rsidRDefault="008B4429" w:rsidP="00AA4525">
            <w:pPr>
              <w:rPr>
                <w:rFonts w:ascii="Cambria" w:hAnsi="Cambria"/>
              </w:rPr>
            </w:pPr>
            <w:r w:rsidRPr="00D412D7">
              <w:rPr>
                <w:rFonts w:ascii="Cambria" w:hAnsi="Cambria"/>
              </w:rPr>
              <w:t>Phone:</w:t>
            </w:r>
          </w:p>
        </w:tc>
        <w:tc>
          <w:tcPr>
            <w:tcW w:w="9000" w:type="dxa"/>
            <w:gridSpan w:val="4"/>
            <w:tcBorders>
              <w:bottom w:val="single" w:sz="4" w:space="0" w:color="auto"/>
            </w:tcBorders>
            <w:vAlign w:val="bottom"/>
          </w:tcPr>
          <w:p w14:paraId="1CB7683B" w14:textId="77777777" w:rsidR="008B4429" w:rsidRPr="00D412D7" w:rsidRDefault="008B4429" w:rsidP="00AA4525">
            <w:pPr>
              <w:pStyle w:val="FieldText"/>
              <w:rPr>
                <w:rFonts w:ascii="Cambria" w:hAnsi="Cambria"/>
              </w:rPr>
            </w:pPr>
          </w:p>
        </w:tc>
      </w:tr>
      <w:tr w:rsidR="008B4429" w:rsidRPr="00D412D7" w14:paraId="364FA347" w14:textId="77777777" w:rsidTr="00AA4525">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340D5ADD" w14:textId="77777777" w:rsidR="008B4429" w:rsidRPr="00D412D7" w:rsidRDefault="008B4429" w:rsidP="00AA4525">
            <w:pPr>
              <w:rPr>
                <w:rFonts w:ascii="Cambria" w:hAnsi="Cambria"/>
              </w:rPr>
            </w:pPr>
          </w:p>
        </w:tc>
        <w:tc>
          <w:tcPr>
            <w:tcW w:w="5588" w:type="dxa"/>
            <w:gridSpan w:val="2"/>
            <w:tcBorders>
              <w:top w:val="single" w:sz="4" w:space="0" w:color="auto"/>
              <w:bottom w:val="single" w:sz="4" w:space="0" w:color="auto"/>
            </w:tcBorders>
            <w:shd w:val="clear" w:color="auto" w:fill="F2F2F2" w:themeFill="background1" w:themeFillShade="F2"/>
            <w:vAlign w:val="bottom"/>
          </w:tcPr>
          <w:p w14:paraId="7F63A613" w14:textId="77777777" w:rsidR="008B4429" w:rsidRPr="00D412D7" w:rsidRDefault="008B4429" w:rsidP="00AA4525">
            <w:pPr>
              <w:rPr>
                <w:rFonts w:ascii="Cambria" w:hAnsi="Cambria"/>
              </w:rPr>
            </w:pPr>
          </w:p>
        </w:tc>
        <w:tc>
          <w:tcPr>
            <w:tcW w:w="1350" w:type="dxa"/>
            <w:tcBorders>
              <w:top w:val="single" w:sz="4" w:space="0" w:color="auto"/>
              <w:bottom w:val="single" w:sz="4" w:space="0" w:color="auto"/>
            </w:tcBorders>
            <w:shd w:val="clear" w:color="auto" w:fill="F2F2F2" w:themeFill="background1" w:themeFillShade="F2"/>
            <w:vAlign w:val="bottom"/>
          </w:tcPr>
          <w:p w14:paraId="2CE72648" w14:textId="77777777" w:rsidR="008B4429" w:rsidRPr="00D412D7" w:rsidRDefault="008B4429" w:rsidP="00AA4525">
            <w:pPr>
              <w:rPr>
                <w:rFonts w:ascii="Cambria" w:hAnsi="Cambria"/>
              </w:rPr>
            </w:pPr>
          </w:p>
        </w:tc>
        <w:tc>
          <w:tcPr>
            <w:tcW w:w="2070" w:type="dxa"/>
            <w:gridSpan w:val="2"/>
            <w:tcBorders>
              <w:top w:val="single" w:sz="4" w:space="0" w:color="auto"/>
              <w:bottom w:val="single" w:sz="4" w:space="0" w:color="auto"/>
            </w:tcBorders>
            <w:shd w:val="clear" w:color="auto" w:fill="F2F2F2" w:themeFill="background1" w:themeFillShade="F2"/>
            <w:vAlign w:val="bottom"/>
          </w:tcPr>
          <w:p w14:paraId="3AB469E7" w14:textId="77777777" w:rsidR="008B4429" w:rsidRPr="00D412D7" w:rsidRDefault="008B4429" w:rsidP="00AA4525">
            <w:pPr>
              <w:rPr>
                <w:rFonts w:ascii="Cambria" w:hAnsi="Cambria"/>
              </w:rPr>
            </w:pPr>
          </w:p>
        </w:tc>
      </w:tr>
      <w:tr w:rsidR="008B4429" w:rsidRPr="00D412D7" w14:paraId="04CE2958" w14:textId="77777777" w:rsidTr="00AA4525">
        <w:trPr>
          <w:trHeight w:val="360"/>
        </w:trPr>
        <w:tc>
          <w:tcPr>
            <w:tcW w:w="1072" w:type="dxa"/>
            <w:tcBorders>
              <w:top w:val="single" w:sz="4" w:space="0" w:color="auto"/>
            </w:tcBorders>
            <w:vAlign w:val="bottom"/>
          </w:tcPr>
          <w:p w14:paraId="2837A4E6" w14:textId="77777777" w:rsidR="008B4429" w:rsidRPr="00D412D7" w:rsidRDefault="008B4429" w:rsidP="00AA4525">
            <w:pPr>
              <w:rPr>
                <w:rFonts w:ascii="Cambria" w:hAnsi="Cambria"/>
              </w:rPr>
            </w:pPr>
            <w:r w:rsidRPr="00D412D7">
              <w:rPr>
                <w:rFonts w:ascii="Cambria" w:hAnsi="Cambria"/>
              </w:rPr>
              <w:t>Full Name:</w:t>
            </w:r>
          </w:p>
        </w:tc>
        <w:tc>
          <w:tcPr>
            <w:tcW w:w="5588" w:type="dxa"/>
            <w:gridSpan w:val="2"/>
            <w:tcBorders>
              <w:top w:val="single" w:sz="4" w:space="0" w:color="auto"/>
              <w:bottom w:val="single" w:sz="4" w:space="0" w:color="auto"/>
            </w:tcBorders>
            <w:vAlign w:val="bottom"/>
          </w:tcPr>
          <w:p w14:paraId="79BDD7AE" w14:textId="77777777" w:rsidR="008B4429" w:rsidRPr="00D412D7" w:rsidRDefault="008B4429" w:rsidP="00AA4525">
            <w:pPr>
              <w:pStyle w:val="FieldText"/>
              <w:keepLines/>
              <w:rPr>
                <w:rFonts w:ascii="Cambria" w:hAnsi="Cambria"/>
              </w:rPr>
            </w:pPr>
          </w:p>
        </w:tc>
        <w:tc>
          <w:tcPr>
            <w:tcW w:w="1350" w:type="dxa"/>
            <w:tcBorders>
              <w:top w:val="single" w:sz="4" w:space="0" w:color="auto"/>
            </w:tcBorders>
            <w:vAlign w:val="bottom"/>
          </w:tcPr>
          <w:p w14:paraId="03081D09" w14:textId="77777777" w:rsidR="008B4429" w:rsidRPr="00D412D7" w:rsidRDefault="008B4429" w:rsidP="00AA4525">
            <w:pPr>
              <w:pStyle w:val="Heading4"/>
              <w:rPr>
                <w:rFonts w:ascii="Cambria" w:hAnsi="Cambria"/>
              </w:rPr>
            </w:pPr>
            <w:r w:rsidRPr="00D412D7">
              <w:rPr>
                <w:rFonts w:ascii="Cambria" w:hAnsi="Cambria"/>
              </w:rPr>
              <w:t>Relationship:</w:t>
            </w:r>
          </w:p>
        </w:tc>
        <w:tc>
          <w:tcPr>
            <w:tcW w:w="2070" w:type="dxa"/>
            <w:gridSpan w:val="2"/>
            <w:tcBorders>
              <w:top w:val="single" w:sz="4" w:space="0" w:color="auto"/>
              <w:bottom w:val="single" w:sz="4" w:space="0" w:color="auto"/>
            </w:tcBorders>
            <w:vAlign w:val="bottom"/>
          </w:tcPr>
          <w:p w14:paraId="694E8842" w14:textId="77777777" w:rsidR="008B4429" w:rsidRPr="00D412D7" w:rsidRDefault="008B4429" w:rsidP="00AA4525">
            <w:pPr>
              <w:pStyle w:val="FieldText"/>
              <w:keepLines/>
              <w:rPr>
                <w:rFonts w:ascii="Cambria" w:hAnsi="Cambria"/>
              </w:rPr>
            </w:pPr>
          </w:p>
        </w:tc>
      </w:tr>
      <w:tr w:rsidR="008B4429" w:rsidRPr="00D412D7" w14:paraId="4C75F6B8" w14:textId="77777777" w:rsidTr="00AA4525">
        <w:trPr>
          <w:trHeight w:val="360"/>
        </w:trPr>
        <w:tc>
          <w:tcPr>
            <w:tcW w:w="1072" w:type="dxa"/>
            <w:vAlign w:val="bottom"/>
          </w:tcPr>
          <w:p w14:paraId="7414C585" w14:textId="77777777" w:rsidR="008B4429" w:rsidRPr="00D412D7" w:rsidRDefault="008B4429" w:rsidP="00AA4525">
            <w:pPr>
              <w:rPr>
                <w:rFonts w:ascii="Cambria" w:hAnsi="Cambria"/>
              </w:rPr>
            </w:pPr>
            <w:r w:rsidRPr="00D412D7">
              <w:rPr>
                <w:rFonts w:ascii="Cambria" w:hAnsi="Cambria"/>
              </w:rPr>
              <w:t>Phone:</w:t>
            </w:r>
          </w:p>
        </w:tc>
        <w:tc>
          <w:tcPr>
            <w:tcW w:w="9008" w:type="dxa"/>
            <w:gridSpan w:val="5"/>
            <w:tcBorders>
              <w:bottom w:val="single" w:sz="4" w:space="0" w:color="auto"/>
            </w:tcBorders>
            <w:vAlign w:val="bottom"/>
          </w:tcPr>
          <w:p w14:paraId="5BEA7421" w14:textId="77777777" w:rsidR="008B4429" w:rsidRPr="00D412D7" w:rsidRDefault="008B4429" w:rsidP="00AA4525">
            <w:pPr>
              <w:pStyle w:val="FieldText"/>
              <w:keepLines/>
              <w:rPr>
                <w:rFonts w:ascii="Cambria" w:hAnsi="Cambria"/>
              </w:rPr>
            </w:pPr>
          </w:p>
        </w:tc>
      </w:tr>
    </w:tbl>
    <w:p w14:paraId="6486DDCA" w14:textId="77777777" w:rsidR="008B4429" w:rsidRPr="00D412D7" w:rsidRDefault="008B4429" w:rsidP="00115619">
      <w:pPr>
        <w:rPr>
          <w:rFonts w:ascii="Cambria" w:hAnsi="Cambria"/>
          <w:szCs w:val="19"/>
        </w:rPr>
      </w:pPr>
    </w:p>
    <w:p w14:paraId="24F76C45" w14:textId="77777777" w:rsidR="00632D8A" w:rsidRPr="00D412D7" w:rsidRDefault="00632D8A" w:rsidP="00632D8A">
      <w:pPr>
        <w:pStyle w:val="Heading2"/>
        <w:rPr>
          <w:rFonts w:ascii="Cambria" w:hAnsi="Cambria"/>
        </w:rPr>
      </w:pPr>
      <w:r w:rsidRPr="00D412D7">
        <w:rPr>
          <w:rFonts w:ascii="Cambria" w:hAnsi="Cambria"/>
        </w:rPr>
        <w:t>Disclaimer and Signature</w:t>
      </w:r>
    </w:p>
    <w:p w14:paraId="43015D65" w14:textId="77777777" w:rsidR="00632D8A" w:rsidRDefault="00632D8A" w:rsidP="00632D8A"/>
    <w:p w14:paraId="2668CCBA" w14:textId="77777777" w:rsidR="00632D8A" w:rsidRPr="00D412D7" w:rsidRDefault="00632D8A" w:rsidP="00632D8A">
      <w:pPr>
        <w:rPr>
          <w:rFonts w:ascii="Cambria" w:hAnsi="Cambria"/>
        </w:rPr>
      </w:pPr>
      <w:r w:rsidRPr="00D412D7">
        <w:rPr>
          <w:rFonts w:ascii="Cambria" w:hAnsi="Cambria"/>
        </w:rPr>
        <w:t xml:space="preserve">Please review the Declaration and Notice of Collection, Use, Disclosure and Treatment of Personal Information provides as part of your application to </w:t>
      </w:r>
      <w:proofErr w:type="spellStart"/>
      <w:r w:rsidRPr="00D412D7">
        <w:rPr>
          <w:rFonts w:ascii="Cambria" w:hAnsi="Cambria"/>
        </w:rPr>
        <w:t>Velanai</w:t>
      </w:r>
      <w:proofErr w:type="spellEnd"/>
      <w:r w:rsidRPr="00D412D7">
        <w:rPr>
          <w:rFonts w:ascii="Cambria" w:hAnsi="Cambria"/>
        </w:rPr>
        <w:t xml:space="preserve"> People Organization (VPO).  If you submit this application, you accept the terms and conditions in this statement.</w:t>
      </w:r>
    </w:p>
    <w:p w14:paraId="1D82B7AA" w14:textId="77777777" w:rsidR="00632D8A" w:rsidRPr="00D412D7" w:rsidRDefault="00632D8A" w:rsidP="00632D8A">
      <w:pPr>
        <w:rPr>
          <w:rFonts w:ascii="Cambria" w:hAnsi="Cambria"/>
          <w:szCs w:val="19"/>
        </w:rPr>
      </w:pPr>
    </w:p>
    <w:p w14:paraId="3ACCC229" w14:textId="77777777" w:rsidR="00632D8A" w:rsidRPr="00D412D7" w:rsidRDefault="00632D8A" w:rsidP="00632D8A">
      <w:pPr>
        <w:pStyle w:val="Italic"/>
        <w:rPr>
          <w:rFonts w:ascii="Cambria" w:hAnsi="Cambria"/>
        </w:rPr>
      </w:pPr>
    </w:p>
    <w:p w14:paraId="5C416AB8" w14:textId="77777777" w:rsidR="00632D8A" w:rsidRPr="00D412D7" w:rsidRDefault="00632D8A" w:rsidP="00632D8A">
      <w:pPr>
        <w:pStyle w:val="Italic"/>
        <w:rPr>
          <w:rFonts w:ascii="Cambria" w:hAnsi="Cambria"/>
        </w:rPr>
      </w:pPr>
      <w:r w:rsidRPr="00D412D7">
        <w:rPr>
          <w:rFonts w:ascii="Cambria" w:hAnsi="Cambria"/>
        </w:rPr>
        <w:t xml:space="preserve">I certify that my answers are true and complete to the best of my knowledge. </w:t>
      </w:r>
    </w:p>
    <w:p w14:paraId="54A80E27" w14:textId="77777777" w:rsidR="00632D8A" w:rsidRPr="00D412D7" w:rsidRDefault="00632D8A" w:rsidP="00632D8A">
      <w:pPr>
        <w:pStyle w:val="Italic"/>
        <w:rPr>
          <w:rFonts w:ascii="Cambria" w:hAnsi="Cambria"/>
        </w:rPr>
      </w:pPr>
      <w:r w:rsidRPr="00D412D7">
        <w:rPr>
          <w:rFonts w:ascii="Cambria" w:hAnsi="Cambria"/>
        </w:rPr>
        <w:t>If this application leads to selection, I understand that false or misleading information in my application may result in immediate rejection.</w:t>
      </w:r>
    </w:p>
    <w:p w14:paraId="4E33CAEE" w14:textId="77777777" w:rsidR="005205B4" w:rsidRPr="00D412D7" w:rsidRDefault="005205B4" w:rsidP="00632D8A">
      <w:pPr>
        <w:pStyle w:val="Italic"/>
        <w:rPr>
          <w:rFonts w:ascii="Cambria" w:hAnsi="Cambria"/>
        </w:rPr>
      </w:pPr>
      <w:r w:rsidRPr="00D412D7">
        <w:rPr>
          <w:rFonts w:ascii="Cambria" w:hAnsi="Cambria"/>
        </w:rPr>
        <w:t xml:space="preserve">I understand that </w:t>
      </w:r>
      <w:r w:rsidR="000F5F39" w:rsidRPr="00D412D7">
        <w:rPr>
          <w:rFonts w:ascii="Cambria" w:hAnsi="Cambria"/>
        </w:rPr>
        <w:t>by applying to this scholarship I agree</w:t>
      </w:r>
      <w:r w:rsidR="005B32D7" w:rsidRPr="00D412D7">
        <w:rPr>
          <w:rFonts w:ascii="Cambria" w:hAnsi="Cambria"/>
        </w:rPr>
        <w:t xml:space="preserve"> all</w:t>
      </w:r>
      <w:r w:rsidR="000F5F39" w:rsidRPr="00D412D7">
        <w:rPr>
          <w:rFonts w:ascii="Cambria" w:hAnsi="Cambria"/>
        </w:rPr>
        <w:t xml:space="preserve"> the decision</w:t>
      </w:r>
      <w:r w:rsidR="00F06118" w:rsidRPr="00D412D7">
        <w:rPr>
          <w:rFonts w:ascii="Cambria" w:hAnsi="Cambria"/>
        </w:rPr>
        <w:t xml:space="preserve">s of the </w:t>
      </w:r>
      <w:r w:rsidR="000F5F39" w:rsidRPr="00D412D7">
        <w:rPr>
          <w:rFonts w:ascii="Cambria" w:hAnsi="Cambria"/>
        </w:rPr>
        <w:t>VPO scholarship committee</w:t>
      </w:r>
      <w:r w:rsidR="00F06118" w:rsidRPr="00D412D7">
        <w:rPr>
          <w:rFonts w:ascii="Cambria" w:hAnsi="Cambria"/>
        </w:rPr>
        <w:t xml:space="preserve"> are</w:t>
      </w:r>
      <w:r w:rsidR="000F5F39" w:rsidRPr="00D412D7">
        <w:rPr>
          <w:rFonts w:ascii="Cambria" w:hAnsi="Cambria"/>
        </w:rPr>
        <w:t xml:space="preserve"> final and no</w:t>
      </w:r>
      <w:r w:rsidR="00F06118" w:rsidRPr="00D412D7">
        <w:rPr>
          <w:rFonts w:ascii="Cambria" w:hAnsi="Cambria"/>
        </w:rPr>
        <w:t>t subject to further</w:t>
      </w:r>
      <w:r w:rsidR="000F5F39" w:rsidRPr="00D412D7">
        <w:rPr>
          <w:rFonts w:ascii="Cambria" w:hAnsi="Cambria"/>
        </w:rPr>
        <w:t xml:space="preserve"> appea</w:t>
      </w:r>
      <w:r w:rsidR="00F06118" w:rsidRPr="00D412D7">
        <w:rPr>
          <w:rFonts w:ascii="Cambria" w:hAnsi="Cambria"/>
        </w:rPr>
        <w:t>l</w:t>
      </w:r>
      <w:r w:rsidR="000F5F39" w:rsidRPr="00D412D7">
        <w:rPr>
          <w:rFonts w:ascii="Cambria" w:hAnsi="Cambria"/>
        </w:rPr>
        <w:t>.</w:t>
      </w:r>
    </w:p>
    <w:p w14:paraId="33FCE15B" w14:textId="77777777" w:rsidR="000F5F39" w:rsidRPr="00D412D7" w:rsidRDefault="000F5F39" w:rsidP="00632D8A">
      <w:pPr>
        <w:pStyle w:val="Italic"/>
        <w:rPr>
          <w:rFonts w:ascii="Cambria" w:hAnsi="Cambria"/>
        </w:rPr>
      </w:pPr>
    </w:p>
    <w:p w14:paraId="075E322F" w14:textId="77777777" w:rsidR="000F5F39" w:rsidRPr="00D412D7" w:rsidRDefault="000F5F39" w:rsidP="00632D8A">
      <w:pPr>
        <w:pStyle w:val="Italic"/>
        <w:rPr>
          <w:rFonts w:ascii="Cambria" w:hAnsi="Cambria"/>
        </w:rPr>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632D8A" w:rsidRPr="00D412D7" w14:paraId="014BA294" w14:textId="77777777" w:rsidTr="004E366F">
        <w:trPr>
          <w:trHeight w:val="432"/>
        </w:trPr>
        <w:tc>
          <w:tcPr>
            <w:tcW w:w="1072" w:type="dxa"/>
            <w:vAlign w:val="bottom"/>
          </w:tcPr>
          <w:p w14:paraId="43B7EB8C" w14:textId="77777777" w:rsidR="00632D8A" w:rsidRPr="00D412D7" w:rsidRDefault="00632D8A" w:rsidP="004E366F">
            <w:pPr>
              <w:rPr>
                <w:rFonts w:ascii="Cambria" w:hAnsi="Cambria"/>
              </w:rPr>
            </w:pPr>
            <w:r w:rsidRPr="00D412D7">
              <w:rPr>
                <w:rFonts w:ascii="Cambria" w:hAnsi="Cambria"/>
              </w:rPr>
              <w:t>Signature:</w:t>
            </w:r>
          </w:p>
        </w:tc>
        <w:tc>
          <w:tcPr>
            <w:tcW w:w="6145" w:type="dxa"/>
            <w:tcBorders>
              <w:bottom w:val="single" w:sz="4" w:space="0" w:color="auto"/>
            </w:tcBorders>
            <w:vAlign w:val="bottom"/>
          </w:tcPr>
          <w:p w14:paraId="01D435BA" w14:textId="77777777" w:rsidR="00632D8A" w:rsidRPr="00D412D7" w:rsidRDefault="00632D8A" w:rsidP="004E366F">
            <w:pPr>
              <w:pStyle w:val="FieldText"/>
              <w:rPr>
                <w:rFonts w:ascii="Cambria" w:hAnsi="Cambria"/>
              </w:rPr>
            </w:pPr>
          </w:p>
        </w:tc>
        <w:tc>
          <w:tcPr>
            <w:tcW w:w="674" w:type="dxa"/>
            <w:vAlign w:val="bottom"/>
          </w:tcPr>
          <w:p w14:paraId="451DC835" w14:textId="77777777" w:rsidR="00632D8A" w:rsidRPr="00D412D7" w:rsidRDefault="00632D8A" w:rsidP="004E366F">
            <w:pPr>
              <w:pStyle w:val="Heading4"/>
              <w:rPr>
                <w:rFonts w:ascii="Cambria" w:hAnsi="Cambria"/>
              </w:rPr>
            </w:pPr>
            <w:r w:rsidRPr="00D412D7">
              <w:rPr>
                <w:rFonts w:ascii="Cambria" w:hAnsi="Cambria"/>
              </w:rPr>
              <w:t>Date:</w:t>
            </w:r>
          </w:p>
        </w:tc>
        <w:tc>
          <w:tcPr>
            <w:tcW w:w="2189" w:type="dxa"/>
            <w:tcBorders>
              <w:bottom w:val="single" w:sz="4" w:space="0" w:color="auto"/>
            </w:tcBorders>
            <w:vAlign w:val="bottom"/>
          </w:tcPr>
          <w:p w14:paraId="22967678" w14:textId="77777777" w:rsidR="00632D8A" w:rsidRPr="00D412D7" w:rsidRDefault="00632D8A" w:rsidP="004E366F">
            <w:pPr>
              <w:pStyle w:val="FieldText"/>
              <w:rPr>
                <w:rFonts w:ascii="Cambria" w:hAnsi="Cambria"/>
              </w:rPr>
            </w:pPr>
          </w:p>
        </w:tc>
      </w:tr>
    </w:tbl>
    <w:p w14:paraId="4DA8B818" w14:textId="77777777" w:rsidR="00632D8A" w:rsidRPr="00D412D7" w:rsidRDefault="00632D8A" w:rsidP="00632D8A">
      <w:pPr>
        <w:rPr>
          <w:rFonts w:ascii="Cambria" w:hAnsi="Cambria"/>
          <w:b/>
          <w:sz w:val="24"/>
        </w:rPr>
      </w:pPr>
      <w:r w:rsidRPr="00D412D7">
        <w:rPr>
          <w:rFonts w:ascii="Cambria" w:hAnsi="Cambria"/>
          <w:b/>
          <w:sz w:val="24"/>
        </w:rPr>
        <w:lastRenderedPageBreak/>
        <w:t xml:space="preserve">Declaration and Notice of Collection, Use, Disclosure and Treatment of Personal Information provides as part of your application to </w:t>
      </w:r>
      <w:proofErr w:type="spellStart"/>
      <w:r w:rsidRPr="00D412D7">
        <w:rPr>
          <w:rFonts w:ascii="Cambria" w:hAnsi="Cambria"/>
          <w:b/>
          <w:sz w:val="24"/>
        </w:rPr>
        <w:t>Velanai</w:t>
      </w:r>
      <w:proofErr w:type="spellEnd"/>
      <w:r w:rsidRPr="00D412D7">
        <w:rPr>
          <w:rFonts w:ascii="Cambria" w:hAnsi="Cambria"/>
          <w:b/>
          <w:sz w:val="24"/>
        </w:rPr>
        <w:t xml:space="preserve"> People Organization (VPO).  </w:t>
      </w:r>
    </w:p>
    <w:p w14:paraId="5CAB50A0" w14:textId="77777777" w:rsidR="00632D8A" w:rsidRPr="00D412D7" w:rsidRDefault="00632D8A" w:rsidP="00632D8A">
      <w:pPr>
        <w:rPr>
          <w:rFonts w:ascii="Cambria" w:hAnsi="Cambria"/>
          <w:b/>
          <w:sz w:val="24"/>
        </w:rPr>
      </w:pPr>
    </w:p>
    <w:p w14:paraId="3341029C" w14:textId="77777777" w:rsidR="00632D8A" w:rsidRPr="00D412D7" w:rsidRDefault="00632D8A" w:rsidP="00632D8A">
      <w:pPr>
        <w:rPr>
          <w:rFonts w:ascii="Cambria" w:hAnsi="Cambria"/>
          <w:szCs w:val="19"/>
        </w:rPr>
      </w:pPr>
      <w:r w:rsidRPr="00D412D7">
        <w:rPr>
          <w:rFonts w:ascii="Cambria" w:hAnsi="Cambria"/>
          <w:szCs w:val="19"/>
        </w:rPr>
        <w:t>We are committed to protecting your privacy in relation to the personal information you provide in support of your application.</w:t>
      </w:r>
    </w:p>
    <w:p w14:paraId="600DF782" w14:textId="77777777" w:rsidR="00632D8A" w:rsidRPr="00D412D7" w:rsidRDefault="00632D8A" w:rsidP="00632D8A">
      <w:pPr>
        <w:rPr>
          <w:rFonts w:ascii="Cambria" w:hAnsi="Cambria"/>
          <w:szCs w:val="19"/>
        </w:rPr>
      </w:pPr>
      <w:r w:rsidRPr="00D412D7">
        <w:rPr>
          <w:rFonts w:ascii="Cambria" w:hAnsi="Cambria"/>
          <w:szCs w:val="19"/>
        </w:rPr>
        <w:t xml:space="preserve">By applying to </w:t>
      </w:r>
      <w:proofErr w:type="spellStart"/>
      <w:r w:rsidRPr="00D412D7">
        <w:rPr>
          <w:rFonts w:ascii="Cambria" w:hAnsi="Cambria"/>
          <w:szCs w:val="19"/>
        </w:rPr>
        <w:t>Velanai</w:t>
      </w:r>
      <w:proofErr w:type="spellEnd"/>
      <w:r w:rsidRPr="00D412D7">
        <w:rPr>
          <w:rFonts w:ascii="Cambria" w:hAnsi="Cambria"/>
          <w:szCs w:val="19"/>
        </w:rPr>
        <w:t xml:space="preserve"> People Organization Scholarship committee, you agree that your chosen VPO will obtain the personal information you provide to us and that we will collect, use, disclose and otherwise manage your personal information as set out in this Declaration and Notice.</w:t>
      </w:r>
    </w:p>
    <w:p w14:paraId="12DD1217" w14:textId="77777777" w:rsidR="00632D8A" w:rsidRPr="00D412D7" w:rsidRDefault="00632D8A" w:rsidP="00632D8A">
      <w:pPr>
        <w:rPr>
          <w:rFonts w:ascii="Cambria" w:hAnsi="Cambria"/>
          <w:szCs w:val="19"/>
        </w:rPr>
      </w:pPr>
    </w:p>
    <w:p w14:paraId="460BCA5B" w14:textId="77777777" w:rsidR="00632D8A" w:rsidRPr="00D412D7" w:rsidRDefault="00632D8A" w:rsidP="00632D8A">
      <w:pPr>
        <w:rPr>
          <w:rFonts w:ascii="Cambria" w:hAnsi="Cambria"/>
          <w:szCs w:val="19"/>
        </w:rPr>
      </w:pPr>
      <w:r w:rsidRPr="00D412D7">
        <w:rPr>
          <w:rFonts w:ascii="Cambria" w:hAnsi="Cambria"/>
          <w:szCs w:val="19"/>
        </w:rPr>
        <w:t>Your Responsibilities</w:t>
      </w:r>
    </w:p>
    <w:p w14:paraId="4D5EE245" w14:textId="77777777" w:rsidR="00632D8A" w:rsidRPr="00D412D7" w:rsidRDefault="00632D8A" w:rsidP="00632D8A">
      <w:pPr>
        <w:pStyle w:val="ListParagraph"/>
        <w:numPr>
          <w:ilvl w:val="0"/>
          <w:numId w:val="12"/>
        </w:numPr>
        <w:rPr>
          <w:rFonts w:ascii="Cambria" w:hAnsi="Cambria"/>
          <w:szCs w:val="19"/>
        </w:rPr>
      </w:pPr>
      <w:r w:rsidRPr="00D412D7">
        <w:rPr>
          <w:rFonts w:ascii="Cambria" w:hAnsi="Cambria"/>
          <w:szCs w:val="19"/>
        </w:rPr>
        <w:t>Provide all the personal information requested in this application, along with your school report card and supporting documents, if applicable.  VPO will not consider incomplete applications.  VPO may require additional personal information and/or submissions to complete your application.</w:t>
      </w:r>
    </w:p>
    <w:p w14:paraId="4C1B4968" w14:textId="77777777" w:rsidR="00632D8A" w:rsidRPr="00D412D7" w:rsidRDefault="00632D8A" w:rsidP="00632D8A">
      <w:pPr>
        <w:pStyle w:val="ListParagraph"/>
        <w:numPr>
          <w:ilvl w:val="0"/>
          <w:numId w:val="12"/>
        </w:numPr>
        <w:rPr>
          <w:rFonts w:ascii="Cambria" w:hAnsi="Cambria"/>
          <w:szCs w:val="19"/>
        </w:rPr>
      </w:pPr>
      <w:r w:rsidRPr="00D412D7">
        <w:rPr>
          <w:rFonts w:ascii="Cambria" w:hAnsi="Cambria"/>
          <w:szCs w:val="19"/>
        </w:rPr>
        <w:t>Ensure that your application information and all supporting documentation is truthful, complete and correct.  VPO reserve the right to verify any information provided as part of this application.  If you withhold information or submit any information that is determined to be false, misleading, or written by a third party, we may, at our absolute discretion, invalidate the application, resulting in its immediate rejection or in the revocation.</w:t>
      </w:r>
    </w:p>
    <w:p w14:paraId="4DDBFA8A" w14:textId="77777777" w:rsidR="00C05223" w:rsidRPr="00D412D7" w:rsidRDefault="00C05223" w:rsidP="00C05223">
      <w:pPr>
        <w:pStyle w:val="ListParagraph"/>
        <w:numPr>
          <w:ilvl w:val="0"/>
          <w:numId w:val="11"/>
        </w:numPr>
        <w:rPr>
          <w:rFonts w:ascii="Cambria" w:hAnsi="Cambria"/>
        </w:rPr>
      </w:pPr>
      <w:r w:rsidRPr="00D412D7">
        <w:rPr>
          <w:rFonts w:ascii="Cambria" w:hAnsi="Cambria"/>
          <w:szCs w:val="19"/>
        </w:rPr>
        <w:t xml:space="preserve">Submit your </w:t>
      </w:r>
      <w:r w:rsidRPr="00D412D7">
        <w:rPr>
          <w:rFonts w:ascii="Cambria" w:hAnsi="Cambria"/>
        </w:rPr>
        <w:t>application</w:t>
      </w:r>
      <w:r w:rsidR="000F02E7" w:rsidRPr="00D412D7">
        <w:rPr>
          <w:rFonts w:ascii="Cambria" w:hAnsi="Cambria"/>
        </w:rPr>
        <w:t xml:space="preserve"> no later than</w:t>
      </w:r>
      <w:r w:rsidR="005B32D7" w:rsidRPr="00D412D7">
        <w:rPr>
          <w:rFonts w:ascii="Cambria" w:hAnsi="Cambria"/>
        </w:rPr>
        <w:t xml:space="preserve"> the specified</w:t>
      </w:r>
      <w:r w:rsidR="005205B4" w:rsidRPr="00D412D7">
        <w:rPr>
          <w:rFonts w:ascii="Cambria" w:hAnsi="Cambria"/>
        </w:rPr>
        <w:t xml:space="preserve"> deadline.  </w:t>
      </w:r>
      <w:r w:rsidR="005B32D7" w:rsidRPr="00D412D7">
        <w:rPr>
          <w:rFonts w:ascii="Cambria" w:hAnsi="Cambria"/>
        </w:rPr>
        <w:t>A</w:t>
      </w:r>
      <w:r w:rsidR="005205B4" w:rsidRPr="00D412D7">
        <w:rPr>
          <w:rFonts w:ascii="Cambria" w:hAnsi="Cambria"/>
        </w:rPr>
        <w:t xml:space="preserve">pplication </w:t>
      </w:r>
      <w:r w:rsidR="005B32D7" w:rsidRPr="00D412D7">
        <w:rPr>
          <w:rFonts w:ascii="Cambria" w:hAnsi="Cambria"/>
        </w:rPr>
        <w:t xml:space="preserve">received after deadline will not be considered. </w:t>
      </w:r>
    </w:p>
    <w:p w14:paraId="0B275F38" w14:textId="77777777" w:rsidR="00C05223" w:rsidRPr="00D412D7" w:rsidRDefault="005B32D7" w:rsidP="00632D8A">
      <w:pPr>
        <w:pStyle w:val="ListParagraph"/>
        <w:numPr>
          <w:ilvl w:val="0"/>
          <w:numId w:val="12"/>
        </w:numPr>
        <w:rPr>
          <w:rFonts w:ascii="Cambria" w:hAnsi="Cambria"/>
          <w:szCs w:val="19"/>
        </w:rPr>
      </w:pPr>
      <w:r w:rsidRPr="00D412D7">
        <w:rPr>
          <w:rFonts w:ascii="Cambria" w:hAnsi="Cambria"/>
          <w:szCs w:val="19"/>
        </w:rPr>
        <w:t xml:space="preserve">By applying to the </w:t>
      </w:r>
      <w:r w:rsidR="00870393" w:rsidRPr="00D412D7">
        <w:rPr>
          <w:rFonts w:ascii="Cambria" w:hAnsi="Cambria"/>
          <w:szCs w:val="19"/>
        </w:rPr>
        <w:t>scholarship,</w:t>
      </w:r>
      <w:r w:rsidRPr="00D412D7">
        <w:rPr>
          <w:rFonts w:ascii="Cambria" w:hAnsi="Cambria"/>
          <w:szCs w:val="19"/>
        </w:rPr>
        <w:t xml:space="preserve"> you agree that all the decision made by VPO scholarship committee are final and not subject to further appeal.</w:t>
      </w:r>
    </w:p>
    <w:p w14:paraId="007CAE15" w14:textId="77777777" w:rsidR="00632D8A" w:rsidRPr="00D412D7" w:rsidRDefault="00632D8A" w:rsidP="00632D8A">
      <w:pPr>
        <w:pStyle w:val="ListParagraph"/>
        <w:numPr>
          <w:ilvl w:val="0"/>
          <w:numId w:val="12"/>
        </w:numPr>
        <w:rPr>
          <w:rFonts w:ascii="Cambria" w:hAnsi="Cambria"/>
          <w:szCs w:val="19"/>
        </w:rPr>
      </w:pPr>
      <w:r w:rsidRPr="00D412D7">
        <w:rPr>
          <w:rFonts w:ascii="Cambria" w:hAnsi="Cambria"/>
          <w:szCs w:val="19"/>
        </w:rPr>
        <w:t>Protect the personal information in your application and do not provide it to other organization in any form (</w:t>
      </w:r>
      <w:proofErr w:type="spellStart"/>
      <w:r w:rsidRPr="00D412D7">
        <w:rPr>
          <w:rFonts w:ascii="Cambria" w:hAnsi="Cambria"/>
          <w:szCs w:val="19"/>
        </w:rPr>
        <w:t>e.g</w:t>
      </w:r>
      <w:proofErr w:type="spellEnd"/>
      <w:r w:rsidRPr="00D412D7">
        <w:rPr>
          <w:rFonts w:ascii="Cambria" w:hAnsi="Cambria"/>
          <w:szCs w:val="19"/>
        </w:rPr>
        <w:t>, paper, PDF).</w:t>
      </w:r>
    </w:p>
    <w:p w14:paraId="4A2EFAB9" w14:textId="77777777" w:rsidR="00870393" w:rsidRPr="00D412D7" w:rsidRDefault="00870393" w:rsidP="00632D8A">
      <w:pPr>
        <w:pStyle w:val="ListParagraph"/>
        <w:numPr>
          <w:ilvl w:val="0"/>
          <w:numId w:val="12"/>
        </w:numPr>
        <w:rPr>
          <w:rFonts w:ascii="Cambria" w:hAnsi="Cambria"/>
          <w:szCs w:val="19"/>
        </w:rPr>
      </w:pPr>
      <w:r w:rsidRPr="00D412D7">
        <w:rPr>
          <w:rFonts w:ascii="Cambria" w:hAnsi="Cambria"/>
          <w:szCs w:val="19"/>
        </w:rPr>
        <w:t>Attend the ceremony in person to receive the VPO’s scholarship.</w:t>
      </w:r>
    </w:p>
    <w:p w14:paraId="075573A9" w14:textId="77777777" w:rsidR="00632D8A" w:rsidRPr="00D412D7" w:rsidRDefault="00632D8A" w:rsidP="00632D8A">
      <w:pPr>
        <w:rPr>
          <w:rFonts w:ascii="Cambria" w:hAnsi="Cambria"/>
          <w:szCs w:val="19"/>
        </w:rPr>
      </w:pPr>
    </w:p>
    <w:p w14:paraId="7442E146" w14:textId="77777777" w:rsidR="00632D8A" w:rsidRPr="00D412D7" w:rsidRDefault="00632D8A" w:rsidP="00632D8A">
      <w:pPr>
        <w:rPr>
          <w:rFonts w:ascii="Cambria" w:hAnsi="Cambria"/>
          <w:szCs w:val="19"/>
        </w:rPr>
      </w:pPr>
      <w:r w:rsidRPr="00D412D7">
        <w:rPr>
          <w:rFonts w:ascii="Cambria" w:hAnsi="Cambria"/>
          <w:szCs w:val="19"/>
        </w:rPr>
        <w:t>Collection of Personal Information</w:t>
      </w:r>
    </w:p>
    <w:p w14:paraId="44C93430" w14:textId="77777777" w:rsidR="00632D8A" w:rsidRPr="00D412D7" w:rsidRDefault="00632D8A" w:rsidP="00632D8A">
      <w:pPr>
        <w:pStyle w:val="ListParagraph"/>
        <w:numPr>
          <w:ilvl w:val="0"/>
          <w:numId w:val="13"/>
        </w:numPr>
        <w:rPr>
          <w:rFonts w:ascii="Cambria" w:hAnsi="Cambria"/>
          <w:szCs w:val="19"/>
        </w:rPr>
      </w:pPr>
      <w:r w:rsidRPr="00D412D7">
        <w:rPr>
          <w:rFonts w:ascii="Cambria" w:hAnsi="Cambria"/>
          <w:szCs w:val="19"/>
        </w:rPr>
        <w:t xml:space="preserve">We </w:t>
      </w:r>
      <w:r w:rsidR="00E63EBD" w:rsidRPr="00D412D7">
        <w:rPr>
          <w:rFonts w:ascii="Cambria" w:hAnsi="Cambria"/>
          <w:szCs w:val="19"/>
        </w:rPr>
        <w:t xml:space="preserve">will </w:t>
      </w:r>
      <w:r w:rsidRPr="00D412D7">
        <w:rPr>
          <w:rFonts w:ascii="Cambria" w:hAnsi="Cambria"/>
          <w:szCs w:val="19"/>
        </w:rPr>
        <w:t>collect the personal information you provide in your application to process your application for Scholarship selection.</w:t>
      </w:r>
    </w:p>
    <w:p w14:paraId="75E3F5B8" w14:textId="77777777" w:rsidR="00E63EBD" w:rsidRPr="00D412D7" w:rsidRDefault="00632D8A" w:rsidP="00632D8A">
      <w:pPr>
        <w:pStyle w:val="ListParagraph"/>
        <w:numPr>
          <w:ilvl w:val="0"/>
          <w:numId w:val="13"/>
        </w:numPr>
        <w:rPr>
          <w:rFonts w:ascii="Cambria" w:hAnsi="Cambria"/>
          <w:szCs w:val="19"/>
        </w:rPr>
      </w:pPr>
      <w:r w:rsidRPr="00D412D7">
        <w:rPr>
          <w:rFonts w:ascii="Cambria" w:hAnsi="Cambria"/>
          <w:szCs w:val="19"/>
        </w:rPr>
        <w:t xml:space="preserve">We </w:t>
      </w:r>
      <w:r w:rsidR="00E63EBD" w:rsidRPr="00D412D7">
        <w:rPr>
          <w:rFonts w:ascii="Cambria" w:hAnsi="Cambria"/>
          <w:szCs w:val="19"/>
        </w:rPr>
        <w:t xml:space="preserve">will </w:t>
      </w:r>
      <w:r w:rsidRPr="00D412D7">
        <w:rPr>
          <w:rFonts w:ascii="Cambria" w:hAnsi="Cambria"/>
          <w:szCs w:val="19"/>
        </w:rPr>
        <w:t xml:space="preserve">collect </w:t>
      </w:r>
      <w:r w:rsidR="002D63AA" w:rsidRPr="00D412D7">
        <w:rPr>
          <w:rFonts w:ascii="Cambria" w:hAnsi="Cambria"/>
          <w:szCs w:val="19"/>
        </w:rPr>
        <w:t xml:space="preserve">the required </w:t>
      </w:r>
      <w:r w:rsidRPr="00D412D7">
        <w:rPr>
          <w:rFonts w:ascii="Cambria" w:hAnsi="Cambria"/>
          <w:szCs w:val="19"/>
        </w:rPr>
        <w:t>inform</w:t>
      </w:r>
      <w:r w:rsidR="00E63EBD" w:rsidRPr="00D412D7">
        <w:rPr>
          <w:rFonts w:ascii="Cambria" w:hAnsi="Cambria"/>
          <w:szCs w:val="19"/>
        </w:rPr>
        <w:t>ation about your parent</w:t>
      </w:r>
      <w:r w:rsidR="002D63AA" w:rsidRPr="00D412D7">
        <w:rPr>
          <w:rFonts w:ascii="Cambria" w:hAnsi="Cambria"/>
          <w:szCs w:val="19"/>
        </w:rPr>
        <w:t>s to confirm</w:t>
      </w:r>
      <w:r w:rsidR="00E63EBD" w:rsidRPr="00D412D7">
        <w:rPr>
          <w:rFonts w:ascii="Cambria" w:hAnsi="Cambria"/>
          <w:szCs w:val="19"/>
        </w:rPr>
        <w:t xml:space="preserve"> they are from </w:t>
      </w:r>
      <w:proofErr w:type="spellStart"/>
      <w:r w:rsidR="00E63EBD" w:rsidRPr="00D412D7">
        <w:rPr>
          <w:rFonts w:ascii="Cambria" w:hAnsi="Cambria"/>
          <w:szCs w:val="19"/>
        </w:rPr>
        <w:t>Velanai</w:t>
      </w:r>
      <w:proofErr w:type="spellEnd"/>
      <w:r w:rsidR="00E63EBD" w:rsidRPr="00D412D7">
        <w:rPr>
          <w:rFonts w:ascii="Cambria" w:hAnsi="Cambria"/>
          <w:szCs w:val="19"/>
        </w:rPr>
        <w:t>.</w:t>
      </w:r>
    </w:p>
    <w:p w14:paraId="45567D58" w14:textId="77777777" w:rsidR="00632D8A" w:rsidRPr="00D412D7" w:rsidRDefault="00632D8A" w:rsidP="00632D8A">
      <w:pPr>
        <w:pStyle w:val="ListParagraph"/>
        <w:numPr>
          <w:ilvl w:val="0"/>
          <w:numId w:val="13"/>
        </w:numPr>
        <w:rPr>
          <w:rFonts w:ascii="Cambria" w:hAnsi="Cambria"/>
          <w:szCs w:val="19"/>
        </w:rPr>
      </w:pPr>
      <w:r w:rsidRPr="00D412D7">
        <w:rPr>
          <w:rFonts w:ascii="Cambria" w:hAnsi="Cambria"/>
          <w:szCs w:val="19"/>
        </w:rPr>
        <w:t>If your application is accepted, we will send a confirmation to your email address.</w:t>
      </w:r>
    </w:p>
    <w:p w14:paraId="22136938" w14:textId="77777777" w:rsidR="00632D8A" w:rsidRDefault="00632D8A" w:rsidP="00115619">
      <w:pPr>
        <w:rPr>
          <w:szCs w:val="19"/>
        </w:rPr>
      </w:pPr>
    </w:p>
    <w:p w14:paraId="5DB8516C" w14:textId="77777777" w:rsidR="00632D8A" w:rsidRDefault="00632D8A" w:rsidP="00115619">
      <w:pPr>
        <w:rPr>
          <w:szCs w:val="19"/>
        </w:rPr>
      </w:pPr>
    </w:p>
    <w:p w14:paraId="03189266" w14:textId="77777777" w:rsidR="00632D8A" w:rsidRDefault="00632D8A" w:rsidP="00115619">
      <w:pPr>
        <w:rPr>
          <w:szCs w:val="19"/>
        </w:rPr>
      </w:pPr>
    </w:p>
    <w:p w14:paraId="60B517B0" w14:textId="77777777" w:rsidR="00F06118" w:rsidRPr="00D412D7" w:rsidRDefault="00370D72" w:rsidP="00F06118">
      <w:pPr>
        <w:pStyle w:val="Heading2"/>
        <w:rPr>
          <w:rFonts w:ascii="Cambria" w:hAnsi="Cambria"/>
          <w:sz w:val="20"/>
          <w:szCs w:val="20"/>
        </w:rPr>
      </w:pPr>
      <w:r w:rsidRPr="00D412D7">
        <w:rPr>
          <w:rFonts w:ascii="Cambria" w:hAnsi="Cambria"/>
          <w:sz w:val="20"/>
          <w:szCs w:val="20"/>
        </w:rPr>
        <w:t>Conditions to</w:t>
      </w:r>
      <w:r w:rsidR="00F06118" w:rsidRPr="00D412D7">
        <w:rPr>
          <w:rFonts w:ascii="Cambria" w:hAnsi="Cambria"/>
          <w:sz w:val="20"/>
          <w:szCs w:val="20"/>
        </w:rPr>
        <w:t xml:space="preserve"> apply</w:t>
      </w:r>
    </w:p>
    <w:p w14:paraId="1E5AA378" w14:textId="77777777" w:rsidR="00F06118" w:rsidRDefault="00F06118" w:rsidP="00115619">
      <w:pPr>
        <w:rPr>
          <w:b/>
          <w:sz w:val="24"/>
        </w:rPr>
      </w:pPr>
    </w:p>
    <w:p w14:paraId="163DE59F" w14:textId="77777777" w:rsidR="009076F9" w:rsidRPr="00D412D7" w:rsidRDefault="003D6CF6" w:rsidP="009076F9">
      <w:pPr>
        <w:pStyle w:val="ListParagraph"/>
        <w:numPr>
          <w:ilvl w:val="0"/>
          <w:numId w:val="12"/>
        </w:numPr>
        <w:rPr>
          <w:rFonts w:ascii="Cambria" w:hAnsi="Cambria"/>
          <w:sz w:val="20"/>
          <w:szCs w:val="20"/>
        </w:rPr>
      </w:pPr>
      <w:r>
        <w:rPr>
          <w:rFonts w:ascii="Cambria" w:hAnsi="Cambria"/>
          <w:sz w:val="20"/>
          <w:szCs w:val="20"/>
        </w:rPr>
        <w:t>At least o</w:t>
      </w:r>
      <w:r w:rsidR="009076F9" w:rsidRPr="00D412D7">
        <w:rPr>
          <w:rFonts w:ascii="Cambria" w:hAnsi="Cambria"/>
          <w:sz w:val="20"/>
          <w:szCs w:val="20"/>
        </w:rPr>
        <w:t xml:space="preserve">ne of </w:t>
      </w:r>
      <w:r w:rsidR="00E63EBD" w:rsidRPr="00D412D7">
        <w:rPr>
          <w:rFonts w:ascii="Cambria" w:hAnsi="Cambria"/>
          <w:sz w:val="20"/>
          <w:szCs w:val="20"/>
        </w:rPr>
        <w:t xml:space="preserve">the </w:t>
      </w:r>
      <w:r w:rsidR="009076F9" w:rsidRPr="00D412D7">
        <w:rPr>
          <w:rFonts w:ascii="Cambria" w:hAnsi="Cambria"/>
          <w:sz w:val="20"/>
          <w:szCs w:val="20"/>
        </w:rPr>
        <w:t>parent</w:t>
      </w:r>
      <w:r w:rsidR="00370D72" w:rsidRPr="00D412D7">
        <w:rPr>
          <w:rFonts w:ascii="Cambria" w:hAnsi="Cambria"/>
          <w:sz w:val="20"/>
          <w:szCs w:val="20"/>
        </w:rPr>
        <w:t>s</w:t>
      </w:r>
      <w:r w:rsidR="009A4257" w:rsidRPr="00D412D7">
        <w:rPr>
          <w:rFonts w:ascii="Cambria" w:hAnsi="Cambria"/>
          <w:sz w:val="20"/>
          <w:szCs w:val="20"/>
        </w:rPr>
        <w:t xml:space="preserve"> of </w:t>
      </w:r>
      <w:r w:rsidR="00683A61">
        <w:rPr>
          <w:rFonts w:ascii="Cambria" w:hAnsi="Cambria"/>
          <w:sz w:val="20"/>
          <w:szCs w:val="20"/>
        </w:rPr>
        <w:t xml:space="preserve">the </w:t>
      </w:r>
      <w:r w:rsidR="009A4257" w:rsidRPr="00D412D7">
        <w:rPr>
          <w:rFonts w:ascii="Cambria" w:hAnsi="Cambria"/>
          <w:sz w:val="20"/>
          <w:szCs w:val="20"/>
        </w:rPr>
        <w:t>applicant</w:t>
      </w:r>
      <w:r w:rsidR="009076F9" w:rsidRPr="00D412D7">
        <w:rPr>
          <w:rFonts w:ascii="Cambria" w:hAnsi="Cambria"/>
          <w:sz w:val="20"/>
          <w:szCs w:val="20"/>
        </w:rPr>
        <w:t xml:space="preserve"> must be born in </w:t>
      </w:r>
      <w:proofErr w:type="spellStart"/>
      <w:r w:rsidR="009076F9" w:rsidRPr="00D412D7">
        <w:rPr>
          <w:rFonts w:ascii="Cambria" w:hAnsi="Cambria"/>
          <w:sz w:val="20"/>
          <w:szCs w:val="20"/>
        </w:rPr>
        <w:t>Velanai</w:t>
      </w:r>
      <w:proofErr w:type="spellEnd"/>
    </w:p>
    <w:p w14:paraId="5F9ED2FC" w14:textId="77777777" w:rsidR="009076F9" w:rsidRPr="00D412D7" w:rsidRDefault="009076F9" w:rsidP="009076F9">
      <w:pPr>
        <w:pStyle w:val="ListParagraph"/>
        <w:numPr>
          <w:ilvl w:val="0"/>
          <w:numId w:val="12"/>
        </w:numPr>
        <w:rPr>
          <w:rFonts w:ascii="Cambria" w:hAnsi="Cambria"/>
          <w:sz w:val="20"/>
          <w:szCs w:val="20"/>
        </w:rPr>
      </w:pPr>
      <w:r w:rsidRPr="00D412D7">
        <w:rPr>
          <w:rFonts w:ascii="Cambria" w:hAnsi="Cambria"/>
          <w:sz w:val="20"/>
          <w:szCs w:val="20"/>
        </w:rPr>
        <w:t>Completed</w:t>
      </w:r>
      <w:r w:rsidR="000F02E7" w:rsidRPr="00D412D7">
        <w:rPr>
          <w:rFonts w:ascii="Cambria" w:hAnsi="Cambria"/>
          <w:sz w:val="20"/>
          <w:szCs w:val="20"/>
        </w:rPr>
        <w:t xml:space="preserve"> or will complete</w:t>
      </w:r>
      <w:r w:rsidRPr="00D412D7">
        <w:rPr>
          <w:rFonts w:ascii="Cambria" w:hAnsi="Cambria"/>
          <w:sz w:val="20"/>
          <w:szCs w:val="20"/>
        </w:rPr>
        <w:t xml:space="preserve"> Grade 12 in Ontario or </w:t>
      </w:r>
      <w:r w:rsidR="00D412D7" w:rsidRPr="00D412D7">
        <w:rPr>
          <w:rFonts w:ascii="Cambria" w:hAnsi="Cambria"/>
          <w:sz w:val="20"/>
          <w:szCs w:val="20"/>
        </w:rPr>
        <w:t>CEGEP in Quebec in 2020</w:t>
      </w:r>
    </w:p>
    <w:p w14:paraId="6B10FFA9" w14:textId="77777777" w:rsidR="000F02E7" w:rsidRPr="00D412D7" w:rsidRDefault="009A4257" w:rsidP="009076F9">
      <w:pPr>
        <w:pStyle w:val="ListParagraph"/>
        <w:numPr>
          <w:ilvl w:val="0"/>
          <w:numId w:val="12"/>
        </w:numPr>
        <w:rPr>
          <w:rFonts w:ascii="Cambria" w:hAnsi="Cambria"/>
          <w:sz w:val="20"/>
          <w:szCs w:val="20"/>
        </w:rPr>
      </w:pPr>
      <w:r w:rsidRPr="00D412D7">
        <w:rPr>
          <w:rFonts w:ascii="Cambria" w:hAnsi="Cambria"/>
          <w:sz w:val="20"/>
          <w:szCs w:val="20"/>
        </w:rPr>
        <w:t>Applicant</w:t>
      </w:r>
      <w:r w:rsidR="00E63EBD" w:rsidRPr="00D412D7">
        <w:rPr>
          <w:rFonts w:ascii="Cambria" w:hAnsi="Cambria"/>
          <w:sz w:val="20"/>
          <w:szCs w:val="20"/>
        </w:rPr>
        <w:t xml:space="preserve"> who applied to </w:t>
      </w:r>
      <w:r w:rsidR="00AF25D0" w:rsidRPr="00D412D7">
        <w:rPr>
          <w:rFonts w:ascii="Cambria" w:hAnsi="Cambria"/>
          <w:sz w:val="20"/>
          <w:szCs w:val="20"/>
        </w:rPr>
        <w:t>a</w:t>
      </w:r>
      <w:r w:rsidR="00E63EBD" w:rsidRPr="00D412D7">
        <w:rPr>
          <w:rFonts w:ascii="Cambria" w:hAnsi="Cambria"/>
          <w:sz w:val="20"/>
          <w:szCs w:val="20"/>
        </w:rPr>
        <w:t xml:space="preserve"> Canadian University and </w:t>
      </w:r>
      <w:r w:rsidR="00D412D7" w:rsidRPr="00D412D7">
        <w:rPr>
          <w:rFonts w:ascii="Cambria" w:hAnsi="Cambria"/>
          <w:sz w:val="20"/>
          <w:szCs w:val="20"/>
        </w:rPr>
        <w:t>accepted to enter fall 2020</w:t>
      </w:r>
      <w:r w:rsidR="00AF25D0" w:rsidRPr="00D412D7">
        <w:rPr>
          <w:rFonts w:ascii="Cambria" w:hAnsi="Cambria"/>
          <w:sz w:val="20"/>
          <w:szCs w:val="20"/>
        </w:rPr>
        <w:t>.</w:t>
      </w:r>
    </w:p>
    <w:p w14:paraId="062CE8BD" w14:textId="77777777" w:rsidR="00FA1224" w:rsidRPr="00D412D7" w:rsidRDefault="00870393" w:rsidP="009076F9">
      <w:pPr>
        <w:pStyle w:val="ListParagraph"/>
        <w:numPr>
          <w:ilvl w:val="0"/>
          <w:numId w:val="12"/>
        </w:numPr>
        <w:rPr>
          <w:rFonts w:ascii="Cambria" w:hAnsi="Cambria"/>
          <w:sz w:val="20"/>
          <w:szCs w:val="20"/>
        </w:rPr>
      </w:pPr>
      <w:r w:rsidRPr="00D412D7">
        <w:rPr>
          <w:rFonts w:ascii="Cambria" w:hAnsi="Cambria"/>
          <w:sz w:val="20"/>
          <w:szCs w:val="20"/>
        </w:rPr>
        <w:t>Recipient m</w:t>
      </w:r>
      <w:r w:rsidR="00FA1224" w:rsidRPr="00D412D7">
        <w:rPr>
          <w:rFonts w:ascii="Cambria" w:hAnsi="Cambria"/>
          <w:sz w:val="20"/>
          <w:szCs w:val="20"/>
        </w:rPr>
        <w:t xml:space="preserve">ust attend </w:t>
      </w:r>
      <w:r w:rsidRPr="00D412D7">
        <w:rPr>
          <w:rFonts w:ascii="Cambria" w:hAnsi="Cambria"/>
          <w:sz w:val="20"/>
          <w:szCs w:val="20"/>
        </w:rPr>
        <w:t>the ceremony</w:t>
      </w:r>
      <w:r w:rsidR="00FA1224" w:rsidRPr="00D412D7">
        <w:rPr>
          <w:rFonts w:ascii="Cambria" w:hAnsi="Cambria"/>
          <w:sz w:val="20"/>
          <w:szCs w:val="20"/>
        </w:rPr>
        <w:t xml:space="preserve"> in person to receive the </w:t>
      </w:r>
      <w:r w:rsidRPr="00D412D7">
        <w:rPr>
          <w:rFonts w:ascii="Cambria" w:hAnsi="Cambria"/>
          <w:sz w:val="20"/>
          <w:szCs w:val="20"/>
        </w:rPr>
        <w:t xml:space="preserve">VPO’s </w:t>
      </w:r>
      <w:r w:rsidR="00FA1224" w:rsidRPr="00D412D7">
        <w:rPr>
          <w:rFonts w:ascii="Cambria" w:hAnsi="Cambria"/>
          <w:sz w:val="20"/>
          <w:szCs w:val="20"/>
        </w:rPr>
        <w:t>Scholarship</w:t>
      </w:r>
    </w:p>
    <w:bookmarkEnd w:id="0"/>
    <w:p w14:paraId="03E95555" w14:textId="77777777" w:rsidR="009076F9" w:rsidRDefault="009076F9" w:rsidP="00115619">
      <w:pPr>
        <w:rPr>
          <w:b/>
          <w:sz w:val="24"/>
        </w:rPr>
      </w:pPr>
    </w:p>
    <w:p w14:paraId="297B59F9" w14:textId="77777777" w:rsidR="007F3015" w:rsidRPr="00D412D7" w:rsidRDefault="007F3015" w:rsidP="007F3015">
      <w:pPr>
        <w:pStyle w:val="Heading2"/>
        <w:rPr>
          <w:rFonts w:ascii="Cambria" w:hAnsi="Cambria"/>
          <w:sz w:val="20"/>
          <w:szCs w:val="20"/>
        </w:rPr>
      </w:pPr>
      <w:r w:rsidRPr="00D412D7">
        <w:rPr>
          <w:rFonts w:ascii="Cambria" w:hAnsi="Cambria"/>
          <w:sz w:val="20"/>
          <w:szCs w:val="20"/>
        </w:rPr>
        <w:t>FREQUENTLY ASKED QUES</w:t>
      </w:r>
      <w:r w:rsidR="00880BC5" w:rsidRPr="00D412D7">
        <w:rPr>
          <w:rFonts w:ascii="Cambria" w:hAnsi="Cambria"/>
          <w:sz w:val="20"/>
          <w:szCs w:val="20"/>
        </w:rPr>
        <w:t>T</w:t>
      </w:r>
      <w:r w:rsidRPr="00D412D7">
        <w:rPr>
          <w:rFonts w:ascii="Cambria" w:hAnsi="Cambria"/>
          <w:sz w:val="20"/>
          <w:szCs w:val="20"/>
        </w:rPr>
        <w:t>IONS</w:t>
      </w:r>
    </w:p>
    <w:p w14:paraId="7C3772DB" w14:textId="77777777" w:rsidR="007F3015" w:rsidRDefault="007F3015" w:rsidP="00115619">
      <w:pPr>
        <w:rPr>
          <w:b/>
          <w:sz w:val="24"/>
        </w:rPr>
      </w:pPr>
    </w:p>
    <w:p w14:paraId="763E2DBF" w14:textId="77777777" w:rsidR="007F3015" w:rsidRPr="00D412D7" w:rsidRDefault="007F3015" w:rsidP="007F3015">
      <w:pPr>
        <w:pStyle w:val="ListParagraph"/>
        <w:numPr>
          <w:ilvl w:val="0"/>
          <w:numId w:val="14"/>
        </w:numPr>
        <w:rPr>
          <w:rFonts w:ascii="Cambria" w:hAnsi="Cambria"/>
          <w:b/>
          <w:sz w:val="20"/>
          <w:szCs w:val="20"/>
        </w:rPr>
      </w:pPr>
      <w:bookmarkStart w:id="2" w:name="_Hlk9415433"/>
      <w:r w:rsidRPr="00D412D7">
        <w:rPr>
          <w:rFonts w:ascii="Cambria" w:hAnsi="Cambria"/>
          <w:b/>
          <w:sz w:val="20"/>
          <w:szCs w:val="20"/>
        </w:rPr>
        <w:t xml:space="preserve">What </w:t>
      </w:r>
      <w:r w:rsidR="00E153FD" w:rsidRPr="00D412D7">
        <w:rPr>
          <w:rFonts w:ascii="Cambria" w:hAnsi="Cambria"/>
          <w:b/>
          <w:sz w:val="20"/>
          <w:szCs w:val="20"/>
        </w:rPr>
        <w:t>are</w:t>
      </w:r>
      <w:r w:rsidRPr="00D412D7">
        <w:rPr>
          <w:rFonts w:ascii="Cambria" w:hAnsi="Cambria"/>
          <w:b/>
          <w:sz w:val="20"/>
          <w:szCs w:val="20"/>
        </w:rPr>
        <w:t xml:space="preserve"> the supporting details </w:t>
      </w:r>
      <w:r w:rsidR="00E153FD" w:rsidRPr="00D412D7">
        <w:rPr>
          <w:rFonts w:ascii="Cambria" w:hAnsi="Cambria"/>
          <w:b/>
          <w:sz w:val="20"/>
          <w:szCs w:val="20"/>
        </w:rPr>
        <w:t xml:space="preserve">required </w:t>
      </w:r>
      <w:r w:rsidRPr="00D412D7">
        <w:rPr>
          <w:rFonts w:ascii="Cambria" w:hAnsi="Cambria"/>
          <w:b/>
          <w:sz w:val="20"/>
          <w:szCs w:val="20"/>
        </w:rPr>
        <w:t>on the Parents information</w:t>
      </w:r>
      <w:r w:rsidR="00E153FD" w:rsidRPr="00D412D7">
        <w:rPr>
          <w:rFonts w:ascii="Cambria" w:hAnsi="Cambria"/>
          <w:b/>
          <w:sz w:val="20"/>
          <w:szCs w:val="20"/>
        </w:rPr>
        <w:t>?</w:t>
      </w:r>
      <w:r w:rsidRPr="00D412D7">
        <w:rPr>
          <w:rFonts w:ascii="Cambria" w:hAnsi="Cambria"/>
          <w:b/>
          <w:sz w:val="20"/>
          <w:szCs w:val="20"/>
        </w:rPr>
        <w:t xml:space="preserve"> </w:t>
      </w:r>
    </w:p>
    <w:p w14:paraId="4A6DF1B2" w14:textId="77777777" w:rsidR="00E153FD" w:rsidRPr="00D412D7" w:rsidRDefault="00480ADC" w:rsidP="00E153FD">
      <w:pPr>
        <w:pStyle w:val="ListParagraph"/>
        <w:rPr>
          <w:rFonts w:ascii="Cambria" w:hAnsi="Cambria"/>
          <w:bCs/>
          <w:sz w:val="20"/>
          <w:szCs w:val="20"/>
        </w:rPr>
      </w:pPr>
      <w:r w:rsidRPr="00D412D7">
        <w:rPr>
          <w:rFonts w:ascii="Cambria" w:hAnsi="Cambria"/>
          <w:bCs/>
          <w:sz w:val="20"/>
          <w:szCs w:val="20"/>
        </w:rPr>
        <w:t>These details</w:t>
      </w:r>
      <w:r w:rsidR="00E153FD" w:rsidRPr="00D412D7">
        <w:rPr>
          <w:rFonts w:ascii="Cambria" w:hAnsi="Cambria"/>
          <w:bCs/>
          <w:sz w:val="20"/>
          <w:szCs w:val="20"/>
        </w:rPr>
        <w:t xml:space="preserve"> are not always required but it will help </w:t>
      </w:r>
      <w:r w:rsidRPr="00D412D7">
        <w:rPr>
          <w:rFonts w:ascii="Cambria" w:hAnsi="Cambria"/>
          <w:bCs/>
          <w:sz w:val="20"/>
          <w:szCs w:val="20"/>
        </w:rPr>
        <w:t xml:space="preserve">VPO committee </w:t>
      </w:r>
      <w:r w:rsidR="00E153FD" w:rsidRPr="00D412D7">
        <w:rPr>
          <w:rFonts w:ascii="Cambria" w:hAnsi="Cambria"/>
          <w:bCs/>
          <w:sz w:val="20"/>
          <w:szCs w:val="20"/>
        </w:rPr>
        <w:t xml:space="preserve">to easily </w:t>
      </w:r>
      <w:r w:rsidRPr="00D412D7">
        <w:rPr>
          <w:rFonts w:ascii="Cambria" w:hAnsi="Cambria"/>
          <w:bCs/>
          <w:sz w:val="20"/>
          <w:szCs w:val="20"/>
        </w:rPr>
        <w:t>confirm</w:t>
      </w:r>
      <w:r w:rsidR="00E153FD" w:rsidRPr="00D412D7">
        <w:rPr>
          <w:rFonts w:ascii="Cambria" w:hAnsi="Cambria"/>
          <w:bCs/>
          <w:sz w:val="20"/>
          <w:szCs w:val="20"/>
        </w:rPr>
        <w:t xml:space="preserve"> your parents </w:t>
      </w:r>
      <w:r w:rsidRPr="00D412D7">
        <w:rPr>
          <w:rFonts w:ascii="Cambria" w:hAnsi="Cambria"/>
          <w:bCs/>
          <w:sz w:val="20"/>
          <w:szCs w:val="20"/>
        </w:rPr>
        <w:t xml:space="preserve">are from </w:t>
      </w:r>
      <w:proofErr w:type="spellStart"/>
      <w:r w:rsidRPr="00D412D7">
        <w:rPr>
          <w:rFonts w:ascii="Cambria" w:hAnsi="Cambria"/>
          <w:bCs/>
          <w:sz w:val="20"/>
          <w:szCs w:val="20"/>
        </w:rPr>
        <w:t>Velanai</w:t>
      </w:r>
      <w:proofErr w:type="spellEnd"/>
      <w:r w:rsidRPr="00D412D7">
        <w:rPr>
          <w:rFonts w:ascii="Cambria" w:hAnsi="Cambria"/>
          <w:bCs/>
          <w:sz w:val="20"/>
          <w:szCs w:val="20"/>
        </w:rPr>
        <w:t>.</w:t>
      </w:r>
      <w:r w:rsidR="00E153FD" w:rsidRPr="00D412D7">
        <w:rPr>
          <w:rFonts w:ascii="Cambria" w:hAnsi="Cambria"/>
          <w:bCs/>
          <w:sz w:val="20"/>
          <w:szCs w:val="20"/>
        </w:rPr>
        <w:t xml:space="preserve">  </w:t>
      </w:r>
    </w:p>
    <w:p w14:paraId="76DE167F" w14:textId="77777777" w:rsidR="00D412D7" w:rsidRPr="00D412D7" w:rsidRDefault="00D412D7" w:rsidP="00E153FD">
      <w:pPr>
        <w:pStyle w:val="ListParagraph"/>
        <w:rPr>
          <w:rFonts w:ascii="Cambria" w:hAnsi="Cambria"/>
          <w:bCs/>
          <w:sz w:val="20"/>
          <w:szCs w:val="20"/>
        </w:rPr>
      </w:pPr>
    </w:p>
    <w:p w14:paraId="4112085D" w14:textId="77777777" w:rsidR="00E153FD" w:rsidRPr="00D412D7" w:rsidRDefault="00E153FD" w:rsidP="007F3015">
      <w:pPr>
        <w:pStyle w:val="ListParagraph"/>
        <w:numPr>
          <w:ilvl w:val="0"/>
          <w:numId w:val="14"/>
        </w:numPr>
        <w:rPr>
          <w:rFonts w:ascii="Cambria" w:hAnsi="Cambria"/>
          <w:b/>
          <w:sz w:val="20"/>
          <w:szCs w:val="20"/>
        </w:rPr>
      </w:pPr>
      <w:r w:rsidRPr="00D412D7">
        <w:rPr>
          <w:rFonts w:ascii="Cambria" w:hAnsi="Cambria"/>
          <w:b/>
          <w:sz w:val="20"/>
          <w:szCs w:val="20"/>
        </w:rPr>
        <w:t>What is the purpose of reference and How do I choose?</w:t>
      </w:r>
    </w:p>
    <w:p w14:paraId="6BD7A5EF" w14:textId="77777777" w:rsidR="00480ADC" w:rsidRPr="00D412D7" w:rsidRDefault="00480ADC" w:rsidP="00480ADC">
      <w:pPr>
        <w:pStyle w:val="ListParagraph"/>
        <w:rPr>
          <w:rFonts w:ascii="Cambria" w:hAnsi="Cambria"/>
          <w:bCs/>
          <w:sz w:val="20"/>
          <w:szCs w:val="20"/>
        </w:rPr>
      </w:pPr>
      <w:r w:rsidRPr="00D412D7">
        <w:rPr>
          <w:rFonts w:ascii="Cambria" w:hAnsi="Cambria"/>
          <w:bCs/>
          <w:sz w:val="20"/>
          <w:szCs w:val="20"/>
        </w:rPr>
        <w:t xml:space="preserve">The purpose of reference is to confirm </w:t>
      </w:r>
      <w:r w:rsidR="00F17FA3" w:rsidRPr="00D412D7">
        <w:rPr>
          <w:rFonts w:ascii="Cambria" w:hAnsi="Cambria"/>
          <w:bCs/>
          <w:sz w:val="20"/>
          <w:szCs w:val="20"/>
        </w:rPr>
        <w:t xml:space="preserve">that </w:t>
      </w:r>
      <w:r w:rsidRPr="00D412D7">
        <w:rPr>
          <w:rFonts w:ascii="Cambria" w:hAnsi="Cambria"/>
          <w:bCs/>
          <w:sz w:val="20"/>
          <w:szCs w:val="20"/>
        </w:rPr>
        <w:t xml:space="preserve">your parents are from </w:t>
      </w:r>
      <w:proofErr w:type="spellStart"/>
      <w:r w:rsidRPr="00D412D7">
        <w:rPr>
          <w:rFonts w:ascii="Cambria" w:hAnsi="Cambria"/>
          <w:bCs/>
          <w:sz w:val="20"/>
          <w:szCs w:val="20"/>
        </w:rPr>
        <w:t>Velanai</w:t>
      </w:r>
      <w:proofErr w:type="spellEnd"/>
      <w:r w:rsidRPr="00D412D7">
        <w:rPr>
          <w:rFonts w:ascii="Cambria" w:hAnsi="Cambria"/>
          <w:bCs/>
          <w:sz w:val="20"/>
          <w:szCs w:val="20"/>
        </w:rPr>
        <w:t xml:space="preserve">.  </w:t>
      </w:r>
      <w:r w:rsidR="0060533C" w:rsidRPr="00D412D7">
        <w:rPr>
          <w:rFonts w:ascii="Cambria" w:hAnsi="Cambria"/>
          <w:bCs/>
          <w:sz w:val="20"/>
          <w:szCs w:val="20"/>
        </w:rPr>
        <w:t xml:space="preserve">It will </w:t>
      </w:r>
      <w:r w:rsidR="002D0A0D" w:rsidRPr="00D412D7">
        <w:rPr>
          <w:rFonts w:ascii="Cambria" w:hAnsi="Cambria"/>
          <w:bCs/>
          <w:sz w:val="20"/>
          <w:szCs w:val="20"/>
        </w:rPr>
        <w:t xml:space="preserve">easier </w:t>
      </w:r>
      <w:r w:rsidR="0060533C" w:rsidRPr="00D412D7">
        <w:rPr>
          <w:rFonts w:ascii="Cambria" w:hAnsi="Cambria"/>
          <w:bCs/>
          <w:sz w:val="20"/>
          <w:szCs w:val="20"/>
        </w:rPr>
        <w:t>to verify background</w:t>
      </w:r>
      <w:r w:rsidR="009A4257" w:rsidRPr="00D412D7">
        <w:rPr>
          <w:rFonts w:ascii="Cambria" w:hAnsi="Cambria"/>
          <w:bCs/>
          <w:sz w:val="20"/>
          <w:szCs w:val="20"/>
        </w:rPr>
        <w:t xml:space="preserve"> of applicant</w:t>
      </w:r>
      <w:r w:rsidR="00F17FA3" w:rsidRPr="00D412D7">
        <w:rPr>
          <w:rFonts w:ascii="Cambria" w:hAnsi="Cambria"/>
          <w:bCs/>
          <w:sz w:val="20"/>
          <w:szCs w:val="20"/>
        </w:rPr>
        <w:t>,</w:t>
      </w:r>
      <w:r w:rsidR="0060533C" w:rsidRPr="00D412D7">
        <w:rPr>
          <w:rFonts w:ascii="Cambria" w:hAnsi="Cambria"/>
          <w:bCs/>
          <w:sz w:val="20"/>
          <w:szCs w:val="20"/>
        </w:rPr>
        <w:t xml:space="preserve"> </w:t>
      </w:r>
      <w:r w:rsidR="002D0A0D" w:rsidRPr="00D412D7">
        <w:rPr>
          <w:rFonts w:ascii="Cambria" w:hAnsi="Cambria"/>
          <w:bCs/>
          <w:sz w:val="20"/>
          <w:szCs w:val="20"/>
        </w:rPr>
        <w:t>i</w:t>
      </w:r>
      <w:r w:rsidRPr="00D412D7">
        <w:rPr>
          <w:rFonts w:ascii="Cambria" w:hAnsi="Cambria"/>
          <w:bCs/>
          <w:sz w:val="20"/>
          <w:szCs w:val="20"/>
        </w:rPr>
        <w:t>f you choose VPO committee member</w:t>
      </w:r>
      <w:r w:rsidR="0060533C" w:rsidRPr="00D412D7">
        <w:rPr>
          <w:rFonts w:ascii="Cambria" w:hAnsi="Cambria"/>
          <w:bCs/>
          <w:sz w:val="20"/>
          <w:szCs w:val="20"/>
        </w:rPr>
        <w:t xml:space="preserve"> or known person to VPO committee member</w:t>
      </w:r>
      <w:r w:rsidR="002D0A0D" w:rsidRPr="00D412D7">
        <w:rPr>
          <w:rFonts w:ascii="Cambria" w:hAnsi="Cambria"/>
          <w:bCs/>
          <w:sz w:val="20"/>
          <w:szCs w:val="20"/>
        </w:rPr>
        <w:t xml:space="preserve"> as a reference</w:t>
      </w:r>
      <w:r w:rsidR="0060533C" w:rsidRPr="00D412D7">
        <w:rPr>
          <w:rFonts w:ascii="Cambria" w:hAnsi="Cambria"/>
          <w:bCs/>
          <w:sz w:val="20"/>
          <w:szCs w:val="20"/>
        </w:rPr>
        <w:t>.</w:t>
      </w:r>
      <w:bookmarkEnd w:id="2"/>
    </w:p>
    <w:sectPr w:rsidR="00480ADC" w:rsidRPr="00D412D7"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47775" w14:textId="77777777" w:rsidR="007D0B7E" w:rsidRDefault="007D0B7E" w:rsidP="00176E67">
      <w:r>
        <w:separator/>
      </w:r>
    </w:p>
  </w:endnote>
  <w:endnote w:type="continuationSeparator" w:id="0">
    <w:p w14:paraId="466D0366" w14:textId="77777777" w:rsidR="007D0B7E" w:rsidRDefault="007D0B7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6AF0" w14:textId="77777777" w:rsidR="00FA1224" w:rsidRDefault="007D0B7E" w:rsidP="00FA1224">
    <w:pPr>
      <w:pStyle w:val="Footer"/>
      <w:rPr>
        <w:noProof/>
        <w:lang w:bidi="ta-IN"/>
      </w:rPr>
    </w:pPr>
    <w:bookmarkStart w:id="3" w:name="_Hlk517777479"/>
    <w:r>
      <w:rPr>
        <w:noProof/>
      </w:rPr>
      <w:pict w14:anchorId="6C9C5E64">
        <v:line id="Straight Connector 1" o:spid="_x0000_s2049" style="position:absolute;z-index:251659264;visibility:visible" from="-69.75pt,10.2pt" to="54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" strokecolor="#00b050"/>
      </w:pict>
    </w:r>
  </w:p>
  <w:p w14:paraId="7AA6235E" w14:textId="77777777" w:rsidR="00FA1224" w:rsidRDefault="00FA1224" w:rsidP="00FA1224">
    <w:pPr>
      <w:pStyle w:val="Footer"/>
    </w:pPr>
    <w:r w:rsidRPr="00FA1224">
      <w:rPr>
        <w:rFonts w:ascii="Calibri" w:hAnsi="Calibri" w:cs="Calibri"/>
        <w:noProof/>
        <w:sz w:val="22"/>
        <w:szCs w:val="22"/>
        <w:lang w:bidi="ta-IN"/>
      </w:rPr>
      <w:drawing>
        <wp:anchor distT="0" distB="0" distL="114300" distR="114300" simplePos="0" relativeHeight="251660288" behindDoc="0" locked="0" layoutInCell="1" allowOverlap="1" wp14:anchorId="45DE206F" wp14:editId="758F10C5">
          <wp:simplePos x="0" y="0"/>
          <wp:positionH relativeFrom="column">
            <wp:posOffset>4733925</wp:posOffset>
          </wp:positionH>
          <wp:positionV relativeFrom="paragraph">
            <wp:posOffset>145415</wp:posOffset>
          </wp:positionV>
          <wp:extent cx="257175" cy="257175"/>
          <wp:effectExtent l="0" t="0" r="9525" b="9525"/>
          <wp:wrapNone/>
          <wp:docPr id="10" name="Graphic 1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ptop.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257175" cy="257175"/>
                  </a:xfrm>
                  <a:prstGeom prst="rect">
                    <a:avLst/>
                  </a:prstGeom>
                </pic:spPr>
              </pic:pic>
            </a:graphicData>
          </a:graphic>
        </wp:anchor>
      </w:drawing>
    </w:r>
    <w:r>
      <w:rPr>
        <w:noProof/>
        <w:lang w:bidi="ta-IN"/>
      </w:rPr>
      <w:drawing>
        <wp:anchor distT="0" distB="0" distL="114300" distR="114300" simplePos="0" relativeHeight="251661312" behindDoc="0" locked="0" layoutInCell="1" allowOverlap="1" wp14:anchorId="0C835C97" wp14:editId="2683CC9F">
          <wp:simplePos x="0" y="0"/>
          <wp:positionH relativeFrom="column">
            <wp:posOffset>-314325</wp:posOffset>
          </wp:positionH>
          <wp:positionV relativeFrom="paragraph">
            <wp:posOffset>78740</wp:posOffset>
          </wp:positionV>
          <wp:extent cx="276225" cy="276225"/>
          <wp:effectExtent l="0" t="0" r="9525" b="9525"/>
          <wp:wrapNone/>
          <wp:docPr id="9" name="Graphic 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flipH="1">
                    <a:off x="0" y="0"/>
                    <a:ext cx="276225" cy="276225"/>
                  </a:xfrm>
                  <a:prstGeom prst="rect">
                    <a:avLst/>
                  </a:prstGeom>
                </pic:spPr>
              </pic:pic>
            </a:graphicData>
          </a:graphic>
        </wp:anchor>
      </w:drawing>
    </w:r>
  </w:p>
  <w:p w14:paraId="52A7D777" w14:textId="77777777" w:rsidR="00FA1224" w:rsidRPr="00FA1224" w:rsidRDefault="00FA1224" w:rsidP="00FA1224">
    <w:pPr>
      <w:pStyle w:val="Footer"/>
      <w:rPr>
        <w:rStyle w:val="Hyperlink"/>
        <w:rFonts w:ascii="Calibri" w:hAnsi="Calibri" w:cs="Calibri"/>
        <w:sz w:val="22"/>
        <w:szCs w:val="22"/>
      </w:rPr>
    </w:pPr>
    <w:bookmarkStart w:id="4" w:name="_Hlk517777425"/>
    <w:r w:rsidRPr="00FA1224">
      <w:rPr>
        <w:rFonts w:ascii="Calibri" w:hAnsi="Calibri" w:cs="Calibri"/>
        <w:sz w:val="22"/>
        <w:szCs w:val="22"/>
      </w:rPr>
      <w:t xml:space="preserve">vpoglobal@gmail.com                                                                                                      </w:t>
    </w:r>
    <w:r>
      <w:rPr>
        <w:rFonts w:ascii="Calibri" w:hAnsi="Calibri" w:cs="Calibri"/>
        <w:sz w:val="22"/>
        <w:szCs w:val="22"/>
      </w:rPr>
      <w:t xml:space="preserve">                 </w:t>
    </w:r>
    <w:r w:rsidRPr="00FA1224">
      <w:rPr>
        <w:rFonts w:ascii="Calibri" w:hAnsi="Calibri" w:cs="Calibri"/>
        <w:sz w:val="22"/>
        <w:szCs w:val="22"/>
      </w:rPr>
      <w:t xml:space="preserve"> </w:t>
    </w:r>
    <w:hyperlink r:id="rId5" w:history="1">
      <w:r w:rsidRPr="00FA1224">
        <w:rPr>
          <w:rStyle w:val="Hyperlink"/>
          <w:rFonts w:ascii="Calibri" w:hAnsi="Calibri" w:cs="Calibri"/>
          <w:sz w:val="22"/>
          <w:szCs w:val="22"/>
        </w:rPr>
        <w:t>www.velanai.com</w:t>
      </w:r>
    </w:hyperlink>
  </w:p>
  <w:bookmarkEnd w:id="3"/>
  <w:bookmarkEnd w:id="4"/>
  <w:p w14:paraId="0C01D610" w14:textId="77777777" w:rsidR="009A3D8C" w:rsidRPr="00FA1224" w:rsidRDefault="009A3D8C" w:rsidP="00FA1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D3EDA" w14:textId="77777777" w:rsidR="007D0B7E" w:rsidRDefault="007D0B7E" w:rsidP="00176E67">
      <w:r>
        <w:separator/>
      </w:r>
    </w:p>
  </w:footnote>
  <w:footnote w:type="continuationSeparator" w:id="0">
    <w:p w14:paraId="66D6D4E0" w14:textId="77777777" w:rsidR="007D0B7E" w:rsidRDefault="007D0B7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E50399"/>
    <w:multiLevelType w:val="hybridMultilevel"/>
    <w:tmpl w:val="80C4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C51C8"/>
    <w:multiLevelType w:val="hybridMultilevel"/>
    <w:tmpl w:val="6D12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77B99"/>
    <w:multiLevelType w:val="hybridMultilevel"/>
    <w:tmpl w:val="C1E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64BC5"/>
    <w:multiLevelType w:val="hybridMultilevel"/>
    <w:tmpl w:val="9AC648B8"/>
    <w:lvl w:ilvl="0" w:tplc="3CBA36F6">
      <w:start w:val="1"/>
      <w:numFmt w:val="decimal"/>
      <w:lvlText w:val="%1)"/>
      <w:lvlJc w:val="left"/>
      <w:pPr>
        <w:ind w:left="630" w:hanging="360"/>
      </w:pPr>
      <w:rPr>
        <w:rFonts w:hint="default"/>
        <w:b w:val="0"/>
        <w:bCs/>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3DB"/>
    <w:rsid w:val="000071F7"/>
    <w:rsid w:val="00010B00"/>
    <w:rsid w:val="0002798A"/>
    <w:rsid w:val="00083002"/>
    <w:rsid w:val="00087B85"/>
    <w:rsid w:val="000A01F1"/>
    <w:rsid w:val="000C1163"/>
    <w:rsid w:val="000C797A"/>
    <w:rsid w:val="000D2539"/>
    <w:rsid w:val="000D2BB8"/>
    <w:rsid w:val="000F02E7"/>
    <w:rsid w:val="000F2DF4"/>
    <w:rsid w:val="000F5F39"/>
    <w:rsid w:val="000F6783"/>
    <w:rsid w:val="00115619"/>
    <w:rsid w:val="00120C95"/>
    <w:rsid w:val="00123059"/>
    <w:rsid w:val="0014663E"/>
    <w:rsid w:val="00176E67"/>
    <w:rsid w:val="00180664"/>
    <w:rsid w:val="001903F7"/>
    <w:rsid w:val="0019395E"/>
    <w:rsid w:val="001D6B76"/>
    <w:rsid w:val="001E4398"/>
    <w:rsid w:val="00211828"/>
    <w:rsid w:val="00211FBD"/>
    <w:rsid w:val="00250014"/>
    <w:rsid w:val="00275BB5"/>
    <w:rsid w:val="00286F6A"/>
    <w:rsid w:val="00291C8C"/>
    <w:rsid w:val="0029343C"/>
    <w:rsid w:val="002A1ECE"/>
    <w:rsid w:val="002A2510"/>
    <w:rsid w:val="002A6FA9"/>
    <w:rsid w:val="002B4D1D"/>
    <w:rsid w:val="002C10B1"/>
    <w:rsid w:val="002C1BC6"/>
    <w:rsid w:val="002D0A0D"/>
    <w:rsid w:val="002D222A"/>
    <w:rsid w:val="002D63AA"/>
    <w:rsid w:val="00303A30"/>
    <w:rsid w:val="00306F78"/>
    <w:rsid w:val="003076FD"/>
    <w:rsid w:val="00317005"/>
    <w:rsid w:val="00325338"/>
    <w:rsid w:val="00330050"/>
    <w:rsid w:val="00335259"/>
    <w:rsid w:val="00343A99"/>
    <w:rsid w:val="00370D72"/>
    <w:rsid w:val="00371BDC"/>
    <w:rsid w:val="003929F1"/>
    <w:rsid w:val="003977E1"/>
    <w:rsid w:val="003A1B63"/>
    <w:rsid w:val="003A41A1"/>
    <w:rsid w:val="003B2326"/>
    <w:rsid w:val="003C6000"/>
    <w:rsid w:val="003D58B6"/>
    <w:rsid w:val="003D6CF6"/>
    <w:rsid w:val="00400251"/>
    <w:rsid w:val="004103F5"/>
    <w:rsid w:val="00437ED0"/>
    <w:rsid w:val="00440CD8"/>
    <w:rsid w:val="00443837"/>
    <w:rsid w:val="00447DAA"/>
    <w:rsid w:val="00450F66"/>
    <w:rsid w:val="00461739"/>
    <w:rsid w:val="00467865"/>
    <w:rsid w:val="004749D8"/>
    <w:rsid w:val="0048057D"/>
    <w:rsid w:val="00480ADC"/>
    <w:rsid w:val="0048685F"/>
    <w:rsid w:val="00490804"/>
    <w:rsid w:val="004A1437"/>
    <w:rsid w:val="004A4198"/>
    <w:rsid w:val="004A54EA"/>
    <w:rsid w:val="004B0578"/>
    <w:rsid w:val="004B073B"/>
    <w:rsid w:val="004E34C6"/>
    <w:rsid w:val="004F62AD"/>
    <w:rsid w:val="00500020"/>
    <w:rsid w:val="00501AE8"/>
    <w:rsid w:val="00504B65"/>
    <w:rsid w:val="005114CE"/>
    <w:rsid w:val="005205B4"/>
    <w:rsid w:val="0052122B"/>
    <w:rsid w:val="00532A24"/>
    <w:rsid w:val="005557F6"/>
    <w:rsid w:val="00563778"/>
    <w:rsid w:val="00575272"/>
    <w:rsid w:val="005B32D7"/>
    <w:rsid w:val="005B4AE2"/>
    <w:rsid w:val="005E63CC"/>
    <w:rsid w:val="005F6E87"/>
    <w:rsid w:val="0060533C"/>
    <w:rsid w:val="00607FED"/>
    <w:rsid w:val="00613129"/>
    <w:rsid w:val="00617C65"/>
    <w:rsid w:val="00632D8A"/>
    <w:rsid w:val="0063459A"/>
    <w:rsid w:val="0066126B"/>
    <w:rsid w:val="00682C69"/>
    <w:rsid w:val="00683A61"/>
    <w:rsid w:val="00692BCB"/>
    <w:rsid w:val="006D2635"/>
    <w:rsid w:val="006D779C"/>
    <w:rsid w:val="006E4F63"/>
    <w:rsid w:val="006E729E"/>
    <w:rsid w:val="00705B3E"/>
    <w:rsid w:val="00712F0E"/>
    <w:rsid w:val="00722A00"/>
    <w:rsid w:val="00724FA4"/>
    <w:rsid w:val="007325A9"/>
    <w:rsid w:val="0075451A"/>
    <w:rsid w:val="007602AC"/>
    <w:rsid w:val="00774B67"/>
    <w:rsid w:val="00786E50"/>
    <w:rsid w:val="00793AC6"/>
    <w:rsid w:val="007A71DE"/>
    <w:rsid w:val="007B199B"/>
    <w:rsid w:val="007B6119"/>
    <w:rsid w:val="007C1DA0"/>
    <w:rsid w:val="007C4A80"/>
    <w:rsid w:val="007C71B8"/>
    <w:rsid w:val="007D0B7E"/>
    <w:rsid w:val="007D73EB"/>
    <w:rsid w:val="007E2A15"/>
    <w:rsid w:val="007E56C4"/>
    <w:rsid w:val="007F3015"/>
    <w:rsid w:val="007F3D5B"/>
    <w:rsid w:val="008107D6"/>
    <w:rsid w:val="00812457"/>
    <w:rsid w:val="00841645"/>
    <w:rsid w:val="00852EC6"/>
    <w:rsid w:val="00856C35"/>
    <w:rsid w:val="00870393"/>
    <w:rsid w:val="00871876"/>
    <w:rsid w:val="008753A7"/>
    <w:rsid w:val="00876F14"/>
    <w:rsid w:val="00880BC5"/>
    <w:rsid w:val="0088782D"/>
    <w:rsid w:val="00891602"/>
    <w:rsid w:val="008B4429"/>
    <w:rsid w:val="008B7081"/>
    <w:rsid w:val="008C428A"/>
    <w:rsid w:val="008D4654"/>
    <w:rsid w:val="008D7A67"/>
    <w:rsid w:val="008F2F8A"/>
    <w:rsid w:val="008F5BCD"/>
    <w:rsid w:val="00902964"/>
    <w:rsid w:val="009076F9"/>
    <w:rsid w:val="00920507"/>
    <w:rsid w:val="00927509"/>
    <w:rsid w:val="00933455"/>
    <w:rsid w:val="0094790F"/>
    <w:rsid w:val="00966B90"/>
    <w:rsid w:val="009737B7"/>
    <w:rsid w:val="009802C4"/>
    <w:rsid w:val="009976D9"/>
    <w:rsid w:val="00997A3E"/>
    <w:rsid w:val="009A12D5"/>
    <w:rsid w:val="009A15A6"/>
    <w:rsid w:val="009A3D8C"/>
    <w:rsid w:val="009A4257"/>
    <w:rsid w:val="009A4EA3"/>
    <w:rsid w:val="009A55DC"/>
    <w:rsid w:val="009C220D"/>
    <w:rsid w:val="009F23FC"/>
    <w:rsid w:val="00A02FED"/>
    <w:rsid w:val="00A07AE8"/>
    <w:rsid w:val="00A130ED"/>
    <w:rsid w:val="00A211B2"/>
    <w:rsid w:val="00A2727E"/>
    <w:rsid w:val="00A35524"/>
    <w:rsid w:val="00A60C9E"/>
    <w:rsid w:val="00A74F99"/>
    <w:rsid w:val="00A82BA3"/>
    <w:rsid w:val="00A94ACC"/>
    <w:rsid w:val="00AA2EA7"/>
    <w:rsid w:val="00AC5B86"/>
    <w:rsid w:val="00AE6FA4"/>
    <w:rsid w:val="00AF25D0"/>
    <w:rsid w:val="00B03907"/>
    <w:rsid w:val="00B04C16"/>
    <w:rsid w:val="00B11811"/>
    <w:rsid w:val="00B2600B"/>
    <w:rsid w:val="00B27629"/>
    <w:rsid w:val="00B311E1"/>
    <w:rsid w:val="00B460F1"/>
    <w:rsid w:val="00B4735C"/>
    <w:rsid w:val="00B579DF"/>
    <w:rsid w:val="00B6367B"/>
    <w:rsid w:val="00B90EC2"/>
    <w:rsid w:val="00BA24FF"/>
    <w:rsid w:val="00BA268F"/>
    <w:rsid w:val="00BC07E3"/>
    <w:rsid w:val="00BE7E50"/>
    <w:rsid w:val="00BE7F86"/>
    <w:rsid w:val="00C05223"/>
    <w:rsid w:val="00C079CA"/>
    <w:rsid w:val="00C303DB"/>
    <w:rsid w:val="00C45FDA"/>
    <w:rsid w:val="00C67741"/>
    <w:rsid w:val="00C74647"/>
    <w:rsid w:val="00C76039"/>
    <w:rsid w:val="00C76480"/>
    <w:rsid w:val="00C80AD2"/>
    <w:rsid w:val="00C82D30"/>
    <w:rsid w:val="00C92A3C"/>
    <w:rsid w:val="00C92FD6"/>
    <w:rsid w:val="00CC5731"/>
    <w:rsid w:val="00CE5DC7"/>
    <w:rsid w:val="00CE7D54"/>
    <w:rsid w:val="00D14E73"/>
    <w:rsid w:val="00D412D7"/>
    <w:rsid w:val="00D55AFA"/>
    <w:rsid w:val="00D6155E"/>
    <w:rsid w:val="00D83A19"/>
    <w:rsid w:val="00D86A85"/>
    <w:rsid w:val="00D90A75"/>
    <w:rsid w:val="00D935BD"/>
    <w:rsid w:val="00DA4514"/>
    <w:rsid w:val="00DA6180"/>
    <w:rsid w:val="00DB1C30"/>
    <w:rsid w:val="00DC47A2"/>
    <w:rsid w:val="00DE1551"/>
    <w:rsid w:val="00DE1A09"/>
    <w:rsid w:val="00DE7FB7"/>
    <w:rsid w:val="00DF4A21"/>
    <w:rsid w:val="00E106E2"/>
    <w:rsid w:val="00E153FD"/>
    <w:rsid w:val="00E20DDA"/>
    <w:rsid w:val="00E32A8B"/>
    <w:rsid w:val="00E36054"/>
    <w:rsid w:val="00E37E7B"/>
    <w:rsid w:val="00E46E04"/>
    <w:rsid w:val="00E51E64"/>
    <w:rsid w:val="00E63EBD"/>
    <w:rsid w:val="00E86D04"/>
    <w:rsid w:val="00E87396"/>
    <w:rsid w:val="00E96F6F"/>
    <w:rsid w:val="00EB478A"/>
    <w:rsid w:val="00EC30D1"/>
    <w:rsid w:val="00EC42A3"/>
    <w:rsid w:val="00ED3BE5"/>
    <w:rsid w:val="00EE72CC"/>
    <w:rsid w:val="00F06118"/>
    <w:rsid w:val="00F130DE"/>
    <w:rsid w:val="00F17FA3"/>
    <w:rsid w:val="00F525CA"/>
    <w:rsid w:val="00F62AD2"/>
    <w:rsid w:val="00F83033"/>
    <w:rsid w:val="00F966AA"/>
    <w:rsid w:val="00F97EC0"/>
    <w:rsid w:val="00FA1224"/>
    <w:rsid w:val="00FA65F3"/>
    <w:rsid w:val="00FB538F"/>
    <w:rsid w:val="00FC1C21"/>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CC26AF"/>
  <w15:docId w15:val="{57769461-78D9-418F-AAAD-ADD4EAC2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CC5731"/>
    <w:pPr>
      <w:ind w:left="720"/>
      <w:contextualSpacing/>
    </w:pPr>
  </w:style>
  <w:style w:type="character" w:styleId="CommentReference">
    <w:name w:val="annotation reference"/>
    <w:basedOn w:val="DefaultParagraphFont"/>
    <w:uiPriority w:val="99"/>
    <w:semiHidden/>
    <w:unhideWhenUsed/>
    <w:rsid w:val="008B4429"/>
    <w:rPr>
      <w:sz w:val="16"/>
      <w:szCs w:val="16"/>
    </w:rPr>
  </w:style>
  <w:style w:type="paragraph" w:styleId="CommentText">
    <w:name w:val="annotation text"/>
    <w:basedOn w:val="Normal"/>
    <w:link w:val="CommentTextChar"/>
    <w:uiPriority w:val="99"/>
    <w:semiHidden/>
    <w:unhideWhenUsed/>
    <w:rsid w:val="008B4429"/>
    <w:rPr>
      <w:sz w:val="20"/>
      <w:szCs w:val="20"/>
    </w:rPr>
  </w:style>
  <w:style w:type="character" w:customStyle="1" w:styleId="CommentTextChar">
    <w:name w:val="Comment Text Char"/>
    <w:basedOn w:val="DefaultParagraphFont"/>
    <w:link w:val="CommentText"/>
    <w:uiPriority w:val="99"/>
    <w:semiHidden/>
    <w:rsid w:val="008B442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B4429"/>
    <w:rPr>
      <w:b/>
      <w:bCs/>
    </w:rPr>
  </w:style>
  <w:style w:type="character" w:customStyle="1" w:styleId="CommentSubjectChar">
    <w:name w:val="Comment Subject Char"/>
    <w:basedOn w:val="CommentTextChar"/>
    <w:link w:val="CommentSubject"/>
    <w:uiPriority w:val="99"/>
    <w:semiHidden/>
    <w:rsid w:val="008B4429"/>
    <w:rPr>
      <w:rFonts w:asciiTheme="minorHAnsi" w:hAnsiTheme="minorHAnsi"/>
      <w:b/>
      <w:bCs/>
    </w:rPr>
  </w:style>
  <w:style w:type="paragraph" w:customStyle="1" w:styleId="lettertextletter">
    <w:name w:val="letter text  (letter)"/>
    <w:basedOn w:val="Normal"/>
    <w:uiPriority w:val="99"/>
    <w:rsid w:val="00A07AE8"/>
    <w:pPr>
      <w:widowControl w:val="0"/>
      <w:tabs>
        <w:tab w:val="left" w:pos="1701"/>
        <w:tab w:val="left" w:pos="1984"/>
      </w:tabs>
      <w:suppressAutoHyphens/>
      <w:autoSpaceDE w:val="0"/>
      <w:autoSpaceDN w:val="0"/>
      <w:adjustRightInd w:val="0"/>
      <w:spacing w:after="113" w:line="220" w:lineRule="atLeast"/>
    </w:pPr>
    <w:rPr>
      <w:rFonts w:ascii="Arial" w:eastAsia="Cambria" w:hAnsi="Arial" w:cs="ArialMT"/>
      <w:color w:val="000000"/>
      <w:sz w:val="22"/>
      <w:szCs w:val="17"/>
      <w:lang w:val="en-GB"/>
    </w:rPr>
  </w:style>
  <w:style w:type="character" w:styleId="Hyperlink">
    <w:name w:val="Hyperlink"/>
    <w:basedOn w:val="DefaultParagraphFont"/>
    <w:uiPriority w:val="99"/>
    <w:unhideWhenUsed/>
    <w:rsid w:val="00FA1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5" Type="http://schemas.openxmlformats.org/officeDocument/2006/relationships/hyperlink" Target="http://www.velanai.com" TargetMode="External"/><Relationship Id="rId4" Type="http://schemas.openxmlformats.org/officeDocument/2006/relationships/image" Target="media/image5.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ktyog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7</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Theva Yogalingam</dc:creator>
  <cp:lastModifiedBy>Maran Santhalingam</cp:lastModifiedBy>
  <cp:revision>5</cp:revision>
  <cp:lastPrinted>2002-05-23T18:14:00Z</cp:lastPrinted>
  <dcterms:created xsi:type="dcterms:W3CDTF">2020-06-28T13:41:00Z</dcterms:created>
  <dcterms:modified xsi:type="dcterms:W3CDTF">2020-10-03T16:13:00Z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